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889003B" w:rsidP="4889003B" w:rsidRDefault="4889003B" w14:paraId="7AEBDF45" w14:textId="190AC65D">
      <w:pPr>
        <w:pStyle w:val="Header"/>
        <w:spacing w:before="0" w:beforeAutospacing="off" w:after="0" w:afterAutospacing="off" w:line="360" w:lineRule="auto"/>
        <w:jc w:val="center"/>
        <w:rPr>
          <w:rFonts w:ascii="Arial" w:hAnsi="Arial" w:cs="Arial"/>
          <w:sz w:val="28"/>
          <w:szCs w:val="28"/>
        </w:rPr>
      </w:pPr>
      <w:r w:rsidRPr="4889003B" w:rsidR="4889003B">
        <w:rPr>
          <w:rFonts w:ascii="Arial Black" w:hAnsi="Arial Black"/>
          <w:sz w:val="32"/>
          <w:szCs w:val="32"/>
        </w:rPr>
        <w:t>Three Rivers Gallery &amp; Gifts Exhibit Regulations</w:t>
      </w:r>
    </w:p>
    <w:p w:rsidR="4889003B" w:rsidP="4889003B" w:rsidRDefault="4889003B" w14:paraId="308F98B2" w14:textId="2E0E9B55">
      <w:pPr>
        <w:pStyle w:val="Header"/>
        <w:spacing w:before="0" w:beforeAutospacing="off" w:after="0" w:afterAutospacing="off" w:line="360" w:lineRule="auto"/>
        <w:jc w:val="center"/>
        <w:rPr>
          <w:rFonts w:ascii="Arial" w:hAnsi="Arial" w:cs="Arial"/>
          <w:sz w:val="28"/>
          <w:szCs w:val="28"/>
        </w:rPr>
      </w:pPr>
      <w:r w:rsidRPr="4889003B" w:rsidR="4889003B">
        <w:rPr>
          <w:rFonts w:ascii="Arial" w:hAnsi="Arial" w:cs="Arial"/>
          <w:sz w:val="28"/>
          <w:szCs w:val="28"/>
        </w:rPr>
        <w:t>2D ARTWORK FRAMING REQUIREMENTS</w:t>
      </w:r>
    </w:p>
    <w:p w:rsidR="00BE63DF" w:rsidP="00BE63DF" w:rsidRDefault="00BE63DF" w14:paraId="016EC1F7" w14:textId="77777777">
      <w:pPr>
        <w:rPr>
          <w:rFonts w:ascii="Arial" w:hAnsi="Arial" w:cs="Arial"/>
          <w:bCs/>
          <w:szCs w:val="24"/>
        </w:rPr>
      </w:pPr>
      <w:r w:rsidRPr="00BE63DF">
        <w:rPr>
          <w:rFonts w:ascii="Arial" w:hAnsi="Arial" w:cs="Arial"/>
          <w:bCs/>
          <w:szCs w:val="24"/>
        </w:rPr>
        <w:t xml:space="preserve">1. Select a Frame </w:t>
      </w:r>
    </w:p>
    <w:p w:rsidRPr="00BE63DF" w:rsidR="00BE63DF" w:rsidP="00BE63DF" w:rsidRDefault="00BE63DF" w14:paraId="1113DE2D" w14:textId="77777777">
      <w:pPr>
        <w:rPr>
          <w:rFonts w:ascii="Arial" w:hAnsi="Arial" w:cs="Arial"/>
          <w:bCs/>
          <w:szCs w:val="24"/>
        </w:rPr>
      </w:pPr>
    </w:p>
    <w:p w:rsidRPr="00BE63DF" w:rsidR="00BE63DF" w:rsidP="00BE63DF" w:rsidRDefault="00BE63DF" w14:paraId="423F15BA" w14:textId="77777777">
      <w:pPr>
        <w:rPr>
          <w:rFonts w:ascii="Arial" w:hAnsi="Arial" w:cs="Arial"/>
          <w:szCs w:val="24"/>
        </w:rPr>
      </w:pPr>
      <w:r w:rsidRPr="00BE63DF">
        <w:rPr>
          <w:rFonts w:ascii="Arial" w:hAnsi="Arial" w:cs="Arial"/>
          <w:szCs w:val="24"/>
        </w:rPr>
        <w:t>Consider creating work that will fit in standard-sized mats and frames</w:t>
      </w:r>
      <w:r w:rsidR="00562D3F">
        <w:rPr>
          <w:rFonts w:ascii="Arial" w:hAnsi="Arial" w:cs="Arial"/>
          <w:szCs w:val="24"/>
        </w:rPr>
        <w:t>.</w:t>
      </w:r>
    </w:p>
    <w:p w:rsidRPr="00BE63DF" w:rsidR="00BE63DF" w:rsidP="00BE63DF" w:rsidRDefault="00BE63DF" w14:paraId="09315A73" w14:textId="77777777">
      <w:pPr>
        <w:numPr>
          <w:ilvl w:val="0"/>
          <w:numId w:val="8"/>
        </w:numPr>
        <w:suppressAutoHyphens w:val="0"/>
        <w:rPr>
          <w:rFonts w:ascii="Arial" w:hAnsi="Arial" w:cs="Arial"/>
          <w:szCs w:val="24"/>
        </w:rPr>
      </w:pPr>
      <w:r w:rsidRPr="00BE63DF">
        <w:rPr>
          <w:rFonts w:ascii="Arial" w:hAnsi="Arial" w:cs="Arial"/>
          <w:szCs w:val="24"/>
        </w:rPr>
        <w:t>Showcase your artwork and not the frame!</w:t>
      </w:r>
      <w:r w:rsidR="00562D3F">
        <w:rPr>
          <w:rFonts w:ascii="Arial" w:hAnsi="Arial" w:cs="Arial"/>
          <w:szCs w:val="24"/>
        </w:rPr>
        <w:t xml:space="preserve"> </w:t>
      </w:r>
      <w:r w:rsidRPr="00BE63DF">
        <w:rPr>
          <w:rFonts w:ascii="Arial" w:hAnsi="Arial" w:cs="Arial"/>
          <w:szCs w:val="24"/>
        </w:rPr>
        <w:t xml:space="preserve"> Simple mats and frames are just fine!</w:t>
      </w:r>
    </w:p>
    <w:p w:rsidR="00BE63DF" w:rsidP="00BE63DF" w:rsidRDefault="00BE63DF" w14:paraId="4567AFB7" w14:textId="77777777">
      <w:pPr>
        <w:numPr>
          <w:ilvl w:val="0"/>
          <w:numId w:val="8"/>
        </w:numPr>
        <w:suppressAutoHyphens w:val="0"/>
        <w:rPr>
          <w:rFonts w:ascii="Arial" w:hAnsi="Arial" w:cs="Arial"/>
          <w:szCs w:val="24"/>
        </w:rPr>
      </w:pPr>
      <w:r w:rsidRPr="00BE63DF">
        <w:rPr>
          <w:rFonts w:ascii="Arial" w:hAnsi="Arial" w:cs="Arial"/>
          <w:szCs w:val="24"/>
        </w:rPr>
        <w:t>Canvases must be framed or gallery wrapped.</w:t>
      </w:r>
    </w:p>
    <w:p w:rsidR="00BE63DF" w:rsidP="00BE63DF" w:rsidRDefault="00BE63DF" w14:paraId="35CCD354" w14:textId="77777777">
      <w:pPr>
        <w:suppressAutoHyphens w:val="0"/>
        <w:rPr>
          <w:rFonts w:ascii="Arial" w:hAnsi="Arial" w:cs="Arial"/>
          <w:szCs w:val="24"/>
        </w:rPr>
      </w:pPr>
    </w:p>
    <w:p w:rsidRPr="00BE63DF" w:rsidR="00BE63DF" w:rsidP="00BE63DF" w:rsidRDefault="00BE63DF" w14:paraId="0DD3FACF" w14:textId="77777777">
      <w:pPr>
        <w:suppressAutoHyphens w:val="0"/>
        <w:rPr>
          <w:rFonts w:ascii="Arial" w:hAnsi="Arial" w:cs="Arial"/>
          <w:szCs w:val="24"/>
        </w:rPr>
      </w:pPr>
    </w:p>
    <w:p w:rsidR="00BE63DF" w:rsidP="00BE63DF" w:rsidRDefault="00BE63DF" w14:paraId="1849A102" w14:textId="77777777">
      <w:pPr>
        <w:outlineLvl w:val="2"/>
        <w:rPr>
          <w:rFonts w:ascii="Arial" w:hAnsi="Arial" w:cs="Arial"/>
          <w:bCs/>
          <w:szCs w:val="24"/>
        </w:rPr>
      </w:pPr>
      <w:r w:rsidRPr="00BE63DF">
        <w:rPr>
          <w:rFonts w:ascii="Arial" w:hAnsi="Arial" w:cs="Arial"/>
          <w:bCs/>
          <w:szCs w:val="24"/>
        </w:rPr>
        <w:t>2. Choose correct hardware for the back of your work</w:t>
      </w:r>
    </w:p>
    <w:p w:rsidRPr="00BE63DF" w:rsidR="00BE63DF" w:rsidP="00BE63DF" w:rsidRDefault="00BE63DF" w14:paraId="5BB279FB" w14:textId="77777777">
      <w:pPr>
        <w:outlineLvl w:val="2"/>
        <w:rPr>
          <w:rFonts w:ascii="Arial" w:hAnsi="Arial" w:cs="Arial"/>
          <w:bCs/>
          <w:szCs w:val="24"/>
        </w:rPr>
      </w:pPr>
    </w:p>
    <w:p w:rsidRPr="00BE63DF" w:rsidR="00BE63DF" w:rsidP="00BE63DF" w:rsidRDefault="00BE63DF" w14:paraId="68FE6B1F" w14:textId="77777777">
      <w:pPr>
        <w:numPr>
          <w:ilvl w:val="0"/>
          <w:numId w:val="9"/>
        </w:numPr>
        <w:suppressAutoHyphens w:val="0"/>
        <w:rPr>
          <w:rFonts w:ascii="Arial" w:hAnsi="Arial" w:cs="Arial"/>
          <w:szCs w:val="24"/>
        </w:rPr>
      </w:pPr>
      <w:r w:rsidRPr="00BE63DF">
        <w:rPr>
          <w:rFonts w:ascii="Arial" w:hAnsi="Arial" w:cs="Arial"/>
          <w:szCs w:val="24"/>
        </w:rPr>
        <w:t>Please use good D-rings, larger screw eyes, metal-frame D-rings, all securely installed.</w:t>
      </w:r>
      <w:r w:rsidRPr="00BE63DF">
        <w:rPr>
          <w:rFonts w:ascii="Arial" w:hAnsi="Arial" w:cs="Arial"/>
          <w:szCs w:val="24"/>
        </w:rPr>
        <w:br/>
      </w:r>
      <w:r w:rsidRPr="00BE63DF">
        <w:rPr>
          <w:rFonts w:ascii="Arial" w:hAnsi="Arial" w:cs="Arial"/>
          <w:szCs w:val="24"/>
        </w:rPr>
        <w:t xml:space="preserve">Examples of </w:t>
      </w:r>
      <w:r w:rsidRPr="00BE63DF">
        <w:rPr>
          <w:rFonts w:ascii="Arial" w:hAnsi="Arial" w:cs="Arial"/>
          <w:bCs/>
          <w:i/>
          <w:iCs/>
          <w:szCs w:val="24"/>
        </w:rPr>
        <w:t>Acceptable Hooks</w:t>
      </w:r>
      <w:r w:rsidRPr="00BE63DF">
        <w:rPr>
          <w:rFonts w:ascii="Arial" w:hAnsi="Arial" w:cs="Arial"/>
          <w:szCs w:val="24"/>
        </w:rPr>
        <w:t>:</w:t>
      </w:r>
    </w:p>
    <w:tbl>
      <w:tblPr>
        <w:tblW w:w="10770" w:type="dxa"/>
        <w:tblCellSpacing w:w="15" w:type="dxa"/>
        <w:tblCellMar>
          <w:top w:w="30" w:type="dxa"/>
          <w:left w:w="30" w:type="dxa"/>
          <w:bottom w:w="30" w:type="dxa"/>
          <w:right w:w="30" w:type="dxa"/>
        </w:tblCellMar>
        <w:tblLook w:val="04A0" w:firstRow="1" w:lastRow="0" w:firstColumn="1" w:lastColumn="0" w:noHBand="0" w:noVBand="1"/>
      </w:tblPr>
      <w:tblGrid>
        <w:gridCol w:w="4074"/>
        <w:gridCol w:w="4274"/>
        <w:gridCol w:w="148"/>
        <w:gridCol w:w="2274"/>
      </w:tblGrid>
      <w:tr w:rsidRPr="00BE63DF" w:rsidR="00BE63DF" w:rsidTr="00BE63DF" w14:paraId="75833BAE" w14:textId="77777777">
        <w:trPr>
          <w:tblCellSpacing w:w="15" w:type="dxa"/>
        </w:trPr>
        <w:tc>
          <w:tcPr>
            <w:tcW w:w="0" w:type="auto"/>
            <w:vAlign w:val="center"/>
            <w:hideMark/>
          </w:tcPr>
          <w:p w:rsidRPr="00BE63DF" w:rsidR="00BE63DF" w:rsidP="00BE63DF" w:rsidRDefault="0055697B" w14:paraId="03607568" w14:textId="6925F5D8">
            <w:pPr>
              <w:rPr>
                <w:rFonts w:ascii="Arial" w:hAnsi="Arial" w:cs="Arial"/>
                <w:szCs w:val="24"/>
              </w:rPr>
            </w:pPr>
            <w:r w:rsidRPr="00BE63DF">
              <w:rPr>
                <w:rFonts w:ascii="Arial" w:hAnsi="Arial" w:cs="Arial"/>
                <w:noProof/>
                <w:szCs w:val="24"/>
                <w:lang w:eastAsia="en-US" w:bidi="ar-SA"/>
              </w:rPr>
              <w:drawing>
                <wp:inline distT="0" distB="0" distL="0" distR="0" wp14:anchorId="15207503" wp14:editId="2DB3E35B">
                  <wp:extent cx="1389380" cy="1092835"/>
                  <wp:effectExtent l="0" t="0" r="7620" b="0"/>
                  <wp:docPr id="2" name="Picture 4" descr="H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ok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9380" cy="1092835"/>
                          </a:xfrm>
                          <a:prstGeom prst="rect">
                            <a:avLst/>
                          </a:prstGeom>
                          <a:noFill/>
                          <a:ln>
                            <a:noFill/>
                          </a:ln>
                        </pic:spPr>
                      </pic:pic>
                    </a:graphicData>
                  </a:graphic>
                </wp:inline>
              </w:drawing>
            </w:r>
          </w:p>
        </w:tc>
        <w:tc>
          <w:tcPr>
            <w:tcW w:w="0" w:type="auto"/>
            <w:vAlign w:val="center"/>
            <w:hideMark/>
          </w:tcPr>
          <w:p w:rsidRPr="00BE63DF" w:rsidR="00BE63DF" w:rsidP="00BE63DF" w:rsidRDefault="0055697B" w14:paraId="2684D4E6" w14:textId="21377A1E">
            <w:pPr>
              <w:rPr>
                <w:rFonts w:ascii="Arial" w:hAnsi="Arial" w:cs="Arial"/>
                <w:szCs w:val="24"/>
              </w:rPr>
            </w:pPr>
            <w:r w:rsidRPr="00BE63DF">
              <w:rPr>
                <w:rFonts w:ascii="Arial" w:hAnsi="Arial" w:cs="Arial"/>
                <w:noProof/>
                <w:szCs w:val="24"/>
                <w:lang w:eastAsia="en-US" w:bidi="ar-SA"/>
              </w:rPr>
              <w:drawing>
                <wp:inline distT="0" distB="0" distL="0" distR="0" wp14:anchorId="1935AE50" wp14:editId="05D6EC64">
                  <wp:extent cx="1460500" cy="1175385"/>
                  <wp:effectExtent l="0" t="0" r="12700" b="0"/>
                  <wp:docPr id="3" name="Picture 5" descr="Ho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o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1175385"/>
                          </a:xfrm>
                          <a:prstGeom prst="rect">
                            <a:avLst/>
                          </a:prstGeom>
                          <a:noFill/>
                          <a:ln>
                            <a:noFill/>
                          </a:ln>
                        </pic:spPr>
                      </pic:pic>
                    </a:graphicData>
                  </a:graphic>
                </wp:inline>
              </w:drawing>
            </w:r>
          </w:p>
        </w:tc>
        <w:tc>
          <w:tcPr>
            <w:tcW w:w="0" w:type="auto"/>
            <w:vAlign w:val="center"/>
            <w:hideMark/>
          </w:tcPr>
          <w:p w:rsidRPr="00BE63DF" w:rsidR="00BE63DF" w:rsidP="00BE63DF" w:rsidRDefault="00BE63DF" w14:paraId="50E84549" w14:textId="77777777">
            <w:pPr>
              <w:rPr>
                <w:rFonts w:ascii="Arial" w:hAnsi="Arial" w:cs="Arial"/>
                <w:szCs w:val="24"/>
              </w:rPr>
            </w:pPr>
          </w:p>
        </w:tc>
        <w:tc>
          <w:tcPr>
            <w:tcW w:w="2225" w:type="dxa"/>
            <w:vAlign w:val="center"/>
            <w:hideMark/>
          </w:tcPr>
          <w:p w:rsidRPr="00BE63DF" w:rsidR="00BE63DF" w:rsidP="00BE63DF" w:rsidRDefault="0055697B" w14:paraId="79B6D12A" w14:textId="27B34E50">
            <w:pPr>
              <w:rPr>
                <w:rFonts w:ascii="Arial" w:hAnsi="Arial" w:cs="Arial"/>
                <w:szCs w:val="24"/>
              </w:rPr>
            </w:pPr>
            <w:r w:rsidRPr="00BE63DF">
              <w:rPr>
                <w:rFonts w:ascii="Arial" w:hAnsi="Arial" w:cs="Arial"/>
                <w:noProof/>
                <w:szCs w:val="24"/>
                <w:lang w:eastAsia="en-US" w:bidi="ar-SA"/>
              </w:rPr>
              <w:drawing>
                <wp:inline distT="0" distB="0" distL="0" distR="0" wp14:anchorId="3B6CEBB5" wp14:editId="4DE36555">
                  <wp:extent cx="1377315" cy="1128395"/>
                  <wp:effectExtent l="0" t="0" r="0" b="0"/>
                  <wp:docPr id="4" name="Picture 7" descr="Ho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o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7315" cy="1128395"/>
                          </a:xfrm>
                          <a:prstGeom prst="rect">
                            <a:avLst/>
                          </a:prstGeom>
                          <a:noFill/>
                          <a:ln>
                            <a:noFill/>
                          </a:ln>
                        </pic:spPr>
                      </pic:pic>
                    </a:graphicData>
                  </a:graphic>
                </wp:inline>
              </w:drawing>
            </w:r>
          </w:p>
        </w:tc>
      </w:tr>
    </w:tbl>
    <w:p w:rsidRPr="00BE63DF" w:rsidR="00BE63DF" w:rsidP="00BE63DF" w:rsidRDefault="00BE63DF" w14:paraId="46957321" w14:textId="77777777">
      <w:pPr>
        <w:numPr>
          <w:ilvl w:val="0"/>
          <w:numId w:val="10"/>
        </w:numPr>
        <w:suppressAutoHyphens w:val="0"/>
        <w:rPr>
          <w:rFonts w:ascii="Arial" w:hAnsi="Arial" w:cs="Arial"/>
          <w:szCs w:val="24"/>
        </w:rPr>
      </w:pPr>
      <w:r w:rsidRPr="00BE63DF">
        <w:rPr>
          <w:rFonts w:ascii="Arial" w:hAnsi="Arial" w:cs="Arial"/>
          <w:szCs w:val="24"/>
        </w:rPr>
        <w:t>Please, n</w:t>
      </w:r>
      <w:r w:rsidRPr="00BE63DF">
        <w:rPr>
          <w:rFonts w:ascii="Arial" w:hAnsi="Arial" w:cs="Arial"/>
          <w:bCs/>
          <w:szCs w:val="24"/>
        </w:rPr>
        <w:t xml:space="preserve">o </w:t>
      </w:r>
      <w:r w:rsidRPr="00BE63DF">
        <w:rPr>
          <w:rFonts w:ascii="Arial" w:hAnsi="Arial" w:cs="Arial"/>
          <w:szCs w:val="24"/>
        </w:rPr>
        <w:t xml:space="preserve">clip-frames, saw-tooth hangers, a single triangle hanger at the center, back of frame, triangle hangers/wires that are not attached to the sides of frames, very small screw eyes or corded </w:t>
      </w:r>
      <w:proofErr w:type="gramStart"/>
      <w:r w:rsidRPr="00BE63DF">
        <w:rPr>
          <w:rFonts w:ascii="Arial" w:hAnsi="Arial" w:cs="Arial"/>
          <w:szCs w:val="24"/>
        </w:rPr>
        <w:t>backs  Examples</w:t>
      </w:r>
      <w:proofErr w:type="gramEnd"/>
      <w:r w:rsidRPr="00BE63DF">
        <w:rPr>
          <w:rFonts w:ascii="Arial" w:hAnsi="Arial" w:cs="Arial"/>
          <w:szCs w:val="24"/>
        </w:rPr>
        <w:t xml:space="preserve"> of </w:t>
      </w:r>
      <w:r w:rsidRPr="00BE63DF">
        <w:rPr>
          <w:rFonts w:ascii="Arial" w:hAnsi="Arial" w:cs="Arial"/>
          <w:bCs/>
          <w:i/>
          <w:iCs/>
          <w:szCs w:val="24"/>
        </w:rPr>
        <w:t>Unacceptable Hooks</w:t>
      </w:r>
      <w:r w:rsidRPr="00BE63DF">
        <w:rPr>
          <w:rFonts w:ascii="Arial" w:hAnsi="Arial" w:cs="Arial"/>
          <w:szCs w:val="24"/>
        </w:rPr>
        <w:t>:</w:t>
      </w:r>
    </w:p>
    <w:tbl>
      <w:tblPr>
        <w:tblW w:w="10770" w:type="dxa"/>
        <w:tblCellSpacing w:w="15" w:type="dxa"/>
        <w:tblCellMar>
          <w:top w:w="30" w:type="dxa"/>
          <w:left w:w="30" w:type="dxa"/>
          <w:bottom w:w="30" w:type="dxa"/>
          <w:right w:w="30" w:type="dxa"/>
        </w:tblCellMar>
        <w:tblLook w:val="04A0" w:firstRow="1" w:lastRow="0" w:firstColumn="1" w:lastColumn="0" w:noHBand="0" w:noVBand="1"/>
      </w:tblPr>
      <w:tblGrid>
        <w:gridCol w:w="2428"/>
        <w:gridCol w:w="2416"/>
        <w:gridCol w:w="3329"/>
        <w:gridCol w:w="2597"/>
      </w:tblGrid>
      <w:tr w:rsidRPr="00BE63DF" w:rsidR="00BE63DF" w:rsidTr="00BE63DF" w14:paraId="69FE476D" w14:textId="77777777">
        <w:trPr>
          <w:tblCellSpacing w:w="15" w:type="dxa"/>
        </w:trPr>
        <w:tc>
          <w:tcPr>
            <w:tcW w:w="0" w:type="auto"/>
            <w:vAlign w:val="center"/>
            <w:hideMark/>
          </w:tcPr>
          <w:p w:rsidRPr="00BE63DF" w:rsidR="00BE63DF" w:rsidP="00BE63DF" w:rsidRDefault="0055697B" w14:paraId="6E6E88A2" w14:textId="197CDBCD">
            <w:pPr>
              <w:rPr>
                <w:rFonts w:ascii="Arial" w:hAnsi="Arial" w:cs="Arial"/>
                <w:szCs w:val="24"/>
              </w:rPr>
            </w:pPr>
            <w:r w:rsidRPr="00BE63DF">
              <w:rPr>
                <w:rFonts w:ascii="Arial" w:hAnsi="Arial" w:cs="Arial"/>
                <w:noProof/>
                <w:szCs w:val="24"/>
                <w:lang w:eastAsia="en-US" w:bidi="ar-SA"/>
              </w:rPr>
              <w:drawing>
                <wp:inline distT="0" distB="0" distL="0" distR="0" wp14:anchorId="5C9B64E1" wp14:editId="71CE7C20">
                  <wp:extent cx="1353820" cy="1021080"/>
                  <wp:effectExtent l="0" t="0" r="0" b="0"/>
                  <wp:docPr id="5" name="Picture 8" descr="Bad Ho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d Hoo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820" cy="1021080"/>
                          </a:xfrm>
                          <a:prstGeom prst="rect">
                            <a:avLst/>
                          </a:prstGeom>
                          <a:noFill/>
                          <a:ln>
                            <a:noFill/>
                          </a:ln>
                        </pic:spPr>
                      </pic:pic>
                    </a:graphicData>
                  </a:graphic>
                </wp:inline>
              </w:drawing>
            </w:r>
          </w:p>
          <w:p w:rsidRPr="00BE63DF" w:rsidR="00BE63DF" w:rsidP="00BE63DF" w:rsidRDefault="00BE63DF" w14:paraId="217CB247" w14:textId="77777777">
            <w:pPr>
              <w:jc w:val="center"/>
              <w:rPr>
                <w:rFonts w:ascii="Arial" w:hAnsi="Arial" w:cs="Arial"/>
                <w:szCs w:val="24"/>
              </w:rPr>
            </w:pPr>
            <w:r w:rsidRPr="00BE63DF">
              <w:rPr>
                <w:rFonts w:ascii="Arial" w:hAnsi="Arial" w:cs="Arial"/>
                <w:szCs w:val="24"/>
              </w:rPr>
              <w:t>Clip Frame</w:t>
            </w:r>
          </w:p>
        </w:tc>
        <w:tc>
          <w:tcPr>
            <w:tcW w:w="0" w:type="auto"/>
            <w:vAlign w:val="center"/>
            <w:hideMark/>
          </w:tcPr>
          <w:p w:rsidRPr="00BE63DF" w:rsidR="00BE63DF" w:rsidP="00BE63DF" w:rsidRDefault="0055697B" w14:paraId="47D01859" w14:textId="735B19DC">
            <w:pPr>
              <w:rPr>
                <w:rFonts w:ascii="Arial" w:hAnsi="Arial" w:cs="Arial"/>
                <w:szCs w:val="24"/>
              </w:rPr>
            </w:pPr>
            <w:r w:rsidRPr="00BE63DF">
              <w:rPr>
                <w:rFonts w:ascii="Arial" w:hAnsi="Arial" w:cs="Arial"/>
                <w:noProof/>
                <w:szCs w:val="24"/>
                <w:lang w:eastAsia="en-US" w:bidi="ar-SA"/>
              </w:rPr>
              <w:drawing>
                <wp:inline distT="0" distB="0" distL="0" distR="0" wp14:anchorId="5079FBAE" wp14:editId="218E8398">
                  <wp:extent cx="1223010" cy="926465"/>
                  <wp:effectExtent l="0" t="0" r="0" b="0"/>
                  <wp:docPr id="6" name="Picture 9" descr="Bad Ho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d Hoo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3010" cy="926465"/>
                          </a:xfrm>
                          <a:prstGeom prst="rect">
                            <a:avLst/>
                          </a:prstGeom>
                          <a:noFill/>
                          <a:ln>
                            <a:noFill/>
                          </a:ln>
                        </pic:spPr>
                      </pic:pic>
                    </a:graphicData>
                  </a:graphic>
                </wp:inline>
              </w:drawing>
            </w:r>
          </w:p>
          <w:p w:rsidRPr="00BE63DF" w:rsidR="00BE63DF" w:rsidP="00BE63DF" w:rsidRDefault="00BE63DF" w14:paraId="1542DDE9" w14:textId="77777777">
            <w:pPr>
              <w:jc w:val="center"/>
              <w:rPr>
                <w:rFonts w:ascii="Arial" w:hAnsi="Arial" w:cs="Arial"/>
                <w:szCs w:val="24"/>
              </w:rPr>
            </w:pPr>
            <w:r w:rsidRPr="00BE63DF">
              <w:rPr>
                <w:rFonts w:ascii="Arial" w:hAnsi="Arial" w:cs="Arial"/>
                <w:szCs w:val="24"/>
              </w:rPr>
              <w:t>Saw-Tooth Hangers</w:t>
            </w:r>
          </w:p>
        </w:tc>
        <w:tc>
          <w:tcPr>
            <w:tcW w:w="0" w:type="auto"/>
            <w:vAlign w:val="center"/>
            <w:hideMark/>
          </w:tcPr>
          <w:p w:rsidRPr="00BE63DF" w:rsidR="00BE63DF" w:rsidP="00BE63DF" w:rsidRDefault="0055697B" w14:paraId="4147E360" w14:textId="7ECD4964">
            <w:pPr>
              <w:rPr>
                <w:rFonts w:ascii="Arial" w:hAnsi="Arial" w:cs="Arial"/>
                <w:szCs w:val="24"/>
              </w:rPr>
            </w:pPr>
            <w:r w:rsidRPr="00BE63DF">
              <w:rPr>
                <w:rFonts w:ascii="Arial" w:hAnsi="Arial" w:cs="Arial"/>
                <w:noProof/>
                <w:szCs w:val="24"/>
                <w:lang w:eastAsia="en-US" w:bidi="ar-SA"/>
              </w:rPr>
              <w:drawing>
                <wp:inline distT="0" distB="0" distL="0" distR="0" wp14:anchorId="72B92A49" wp14:editId="5058EEC8">
                  <wp:extent cx="1377315" cy="1033145"/>
                  <wp:effectExtent l="0" t="0" r="0" b="8255"/>
                  <wp:docPr id="7" name="Picture 10" descr="Bad Ho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d Hoo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7315" cy="1033145"/>
                          </a:xfrm>
                          <a:prstGeom prst="rect">
                            <a:avLst/>
                          </a:prstGeom>
                          <a:noFill/>
                          <a:ln>
                            <a:noFill/>
                          </a:ln>
                        </pic:spPr>
                      </pic:pic>
                    </a:graphicData>
                  </a:graphic>
                </wp:inline>
              </w:drawing>
            </w:r>
          </w:p>
          <w:p w:rsidRPr="00BE63DF" w:rsidR="00BE63DF" w:rsidP="00BE63DF" w:rsidRDefault="00BE63DF" w14:paraId="7DEAA865" w14:textId="77777777">
            <w:pPr>
              <w:jc w:val="center"/>
              <w:rPr>
                <w:rFonts w:ascii="Arial" w:hAnsi="Arial" w:cs="Arial"/>
                <w:szCs w:val="24"/>
              </w:rPr>
            </w:pPr>
            <w:r w:rsidRPr="00BE63DF">
              <w:rPr>
                <w:rFonts w:ascii="Arial" w:hAnsi="Arial" w:cs="Arial"/>
                <w:szCs w:val="24"/>
              </w:rPr>
              <w:t>Wire Not Attached to Frame</w:t>
            </w:r>
          </w:p>
        </w:tc>
        <w:tc>
          <w:tcPr>
            <w:tcW w:w="2552" w:type="dxa"/>
            <w:vAlign w:val="center"/>
            <w:hideMark/>
          </w:tcPr>
          <w:p w:rsidRPr="00BE63DF" w:rsidR="00BE63DF" w:rsidP="00BE63DF" w:rsidRDefault="0055697B" w14:paraId="2E4B38AF" w14:textId="1BAC0FC3">
            <w:pPr>
              <w:rPr>
                <w:rFonts w:ascii="Arial" w:hAnsi="Arial" w:cs="Arial"/>
                <w:szCs w:val="24"/>
              </w:rPr>
            </w:pPr>
            <w:r w:rsidRPr="00BE63DF">
              <w:rPr>
                <w:rFonts w:ascii="Arial" w:hAnsi="Arial" w:cs="Arial"/>
                <w:noProof/>
                <w:szCs w:val="24"/>
                <w:lang w:eastAsia="en-US" w:bidi="ar-SA"/>
              </w:rPr>
              <w:drawing>
                <wp:inline distT="0" distB="0" distL="0" distR="0" wp14:anchorId="449817D3" wp14:editId="7B1CD1DD">
                  <wp:extent cx="1116330" cy="843280"/>
                  <wp:effectExtent l="0" t="0" r="1270" b="0"/>
                  <wp:docPr id="8" name="Picture 11" descr="Bad Ho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d Hoo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6330" cy="843280"/>
                          </a:xfrm>
                          <a:prstGeom prst="rect">
                            <a:avLst/>
                          </a:prstGeom>
                          <a:noFill/>
                          <a:ln>
                            <a:noFill/>
                          </a:ln>
                        </pic:spPr>
                      </pic:pic>
                    </a:graphicData>
                  </a:graphic>
                </wp:inline>
              </w:drawing>
            </w:r>
          </w:p>
          <w:p w:rsidRPr="00BE63DF" w:rsidR="00BE63DF" w:rsidP="00BE63DF" w:rsidRDefault="00BE63DF" w14:paraId="16CA4D25" w14:textId="77777777">
            <w:pPr>
              <w:jc w:val="center"/>
              <w:rPr>
                <w:rFonts w:ascii="Arial" w:hAnsi="Arial" w:cs="Arial"/>
                <w:szCs w:val="24"/>
              </w:rPr>
            </w:pPr>
            <w:r w:rsidRPr="00BE63DF">
              <w:rPr>
                <w:rFonts w:ascii="Arial" w:hAnsi="Arial" w:cs="Arial"/>
                <w:szCs w:val="24"/>
              </w:rPr>
              <w:t>Hanger Not Attached to Frame</w:t>
            </w:r>
          </w:p>
        </w:tc>
      </w:tr>
    </w:tbl>
    <w:p w:rsidR="00BE63DF" w:rsidP="00BE63DF" w:rsidRDefault="00BE63DF" w14:paraId="5B070945" w14:textId="77777777">
      <w:pPr>
        <w:outlineLvl w:val="2"/>
        <w:rPr>
          <w:rFonts w:ascii="Arial" w:hAnsi="Arial" w:cs="Arial"/>
          <w:bCs/>
          <w:szCs w:val="24"/>
        </w:rPr>
      </w:pPr>
    </w:p>
    <w:p w:rsidR="00BE63DF" w:rsidP="00BE63DF" w:rsidRDefault="00BE63DF" w14:paraId="37FB92C1" w14:textId="77777777">
      <w:pPr>
        <w:outlineLvl w:val="2"/>
        <w:rPr>
          <w:rFonts w:ascii="Arial" w:hAnsi="Arial" w:cs="Arial"/>
          <w:bCs/>
          <w:szCs w:val="24"/>
        </w:rPr>
      </w:pPr>
      <w:r w:rsidRPr="00BE63DF">
        <w:rPr>
          <w:rFonts w:ascii="Arial" w:hAnsi="Arial" w:cs="Arial"/>
          <w:bCs/>
          <w:szCs w:val="24"/>
        </w:rPr>
        <w:t>3. Hanging wire</w:t>
      </w:r>
    </w:p>
    <w:p w:rsidRPr="00BE63DF" w:rsidR="00BE63DF" w:rsidP="00BE63DF" w:rsidRDefault="00BE63DF" w14:paraId="4939C52A" w14:textId="77777777">
      <w:pPr>
        <w:outlineLvl w:val="2"/>
        <w:rPr>
          <w:rFonts w:ascii="Arial" w:hAnsi="Arial" w:cs="Arial"/>
          <w:bCs/>
          <w:szCs w:val="24"/>
        </w:rPr>
      </w:pPr>
    </w:p>
    <w:p w:rsidRPr="00BE63DF" w:rsidR="00BE63DF" w:rsidP="00BE63DF" w:rsidRDefault="00BE63DF" w14:paraId="484DA7EF" w14:textId="77777777">
      <w:pPr>
        <w:numPr>
          <w:ilvl w:val="0"/>
          <w:numId w:val="11"/>
        </w:numPr>
        <w:suppressAutoHyphens w:val="0"/>
        <w:rPr>
          <w:rFonts w:ascii="Arial" w:hAnsi="Arial" w:cs="Arial"/>
          <w:szCs w:val="24"/>
        </w:rPr>
      </w:pPr>
      <w:r w:rsidRPr="00BE63DF">
        <w:rPr>
          <w:rFonts w:ascii="Arial" w:hAnsi="Arial" w:cs="Arial"/>
          <w:szCs w:val="24"/>
        </w:rPr>
        <w:t xml:space="preserve">For the safety of your artwork, please </w:t>
      </w:r>
      <w:r w:rsidRPr="00BE63DF">
        <w:rPr>
          <w:rFonts w:ascii="Arial" w:hAnsi="Arial" w:cs="Arial"/>
          <w:bCs/>
          <w:szCs w:val="24"/>
        </w:rPr>
        <w:t>use quality picture hanging wire</w:t>
      </w:r>
      <w:r w:rsidRPr="00BE63DF">
        <w:rPr>
          <w:rFonts w:ascii="Arial" w:hAnsi="Arial" w:cs="Arial"/>
          <w:szCs w:val="24"/>
        </w:rPr>
        <w:t>.</w:t>
      </w:r>
    </w:p>
    <w:p w:rsidRPr="00BE63DF" w:rsidR="00BE63DF" w:rsidP="00BE63DF" w:rsidRDefault="00BE63DF" w14:paraId="66306732" w14:textId="77777777">
      <w:pPr>
        <w:numPr>
          <w:ilvl w:val="0"/>
          <w:numId w:val="11"/>
        </w:numPr>
        <w:suppressAutoHyphens w:val="0"/>
        <w:rPr>
          <w:rFonts w:ascii="Arial" w:hAnsi="Arial" w:cs="Arial"/>
          <w:szCs w:val="24"/>
        </w:rPr>
      </w:pPr>
      <w:r w:rsidRPr="00BE63DF">
        <w:rPr>
          <w:rFonts w:ascii="Arial" w:hAnsi="Arial" w:cs="Arial"/>
          <w:szCs w:val="24"/>
        </w:rPr>
        <w:t xml:space="preserve">Please </w:t>
      </w:r>
      <w:r w:rsidRPr="00BE63DF">
        <w:rPr>
          <w:rFonts w:ascii="Arial" w:hAnsi="Arial" w:cs="Arial"/>
          <w:bCs/>
          <w:szCs w:val="24"/>
        </w:rPr>
        <w:t>refrain from using fishing line, electric wire and mesh cord.</w:t>
      </w:r>
    </w:p>
    <w:tbl>
      <w:tblPr>
        <w:tblW w:w="10260" w:type="dxa"/>
        <w:tblCellSpacing w:w="15" w:type="dxa"/>
        <w:tblInd w:w="-120" w:type="dxa"/>
        <w:tblCellMar>
          <w:top w:w="30" w:type="dxa"/>
          <w:left w:w="30" w:type="dxa"/>
          <w:bottom w:w="30" w:type="dxa"/>
          <w:right w:w="30" w:type="dxa"/>
        </w:tblCellMar>
        <w:tblLook w:val="04A0" w:firstRow="1" w:lastRow="0" w:firstColumn="1" w:lastColumn="0" w:noHBand="0" w:noVBand="1"/>
      </w:tblPr>
      <w:tblGrid>
        <w:gridCol w:w="2962"/>
        <w:gridCol w:w="2647"/>
        <w:gridCol w:w="2280"/>
        <w:gridCol w:w="2371"/>
      </w:tblGrid>
      <w:tr w:rsidRPr="00BE63DF" w:rsidR="00BE63DF" w:rsidTr="00BE63DF" w14:paraId="554BFFEE" w14:textId="77777777">
        <w:trPr>
          <w:trHeight w:val="2307"/>
          <w:tblCellSpacing w:w="15" w:type="dxa"/>
        </w:trPr>
        <w:tc>
          <w:tcPr>
            <w:tcW w:w="2917" w:type="dxa"/>
            <w:vAlign w:val="center"/>
            <w:hideMark/>
          </w:tcPr>
          <w:p w:rsidRPr="00BE63DF" w:rsidR="00BE63DF" w:rsidP="00BE63DF" w:rsidRDefault="0055697B" w14:paraId="69F3CE2A" w14:textId="74B356AB">
            <w:pPr>
              <w:jc w:val="center"/>
              <w:rPr>
                <w:rFonts w:ascii="Arial" w:hAnsi="Arial" w:cs="Arial"/>
                <w:szCs w:val="24"/>
              </w:rPr>
            </w:pPr>
            <w:r w:rsidRPr="00BE63DF">
              <w:rPr>
                <w:rFonts w:ascii="Arial" w:hAnsi="Arial" w:cs="Arial"/>
                <w:noProof/>
                <w:szCs w:val="24"/>
                <w:lang w:eastAsia="en-US" w:bidi="ar-SA"/>
              </w:rPr>
              <w:drawing>
                <wp:inline distT="0" distB="0" distL="0" distR="0" wp14:anchorId="19D6C34F" wp14:editId="128ADFAB">
                  <wp:extent cx="1045210" cy="1045210"/>
                  <wp:effectExtent l="0" t="0" r="0" b="0"/>
                  <wp:docPr id="9" name="Picture 12" descr="Quality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lity Wi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p w:rsidRPr="00BE63DF" w:rsidR="00BE63DF" w:rsidP="00BE63DF" w:rsidRDefault="00BE63DF" w14:paraId="49391BC4" w14:textId="77777777">
            <w:pPr>
              <w:jc w:val="center"/>
              <w:rPr>
                <w:rFonts w:ascii="Arial" w:hAnsi="Arial" w:cs="Arial"/>
                <w:szCs w:val="24"/>
              </w:rPr>
            </w:pPr>
            <w:r w:rsidRPr="00BE63DF">
              <w:rPr>
                <w:rFonts w:ascii="Arial" w:hAnsi="Arial" w:cs="Arial"/>
                <w:szCs w:val="24"/>
              </w:rPr>
              <w:t>Quality Picture Hanging Wire</w:t>
            </w:r>
          </w:p>
        </w:tc>
        <w:tc>
          <w:tcPr>
            <w:tcW w:w="2617" w:type="dxa"/>
            <w:vAlign w:val="center"/>
            <w:hideMark/>
          </w:tcPr>
          <w:p w:rsidRPr="00BE63DF" w:rsidR="00BE63DF" w:rsidP="00BE63DF" w:rsidRDefault="0055697B" w14:paraId="2EEB075F" w14:textId="21A4F9E4">
            <w:pPr>
              <w:jc w:val="center"/>
              <w:rPr>
                <w:rFonts w:ascii="Arial" w:hAnsi="Arial" w:cs="Arial"/>
                <w:szCs w:val="24"/>
              </w:rPr>
            </w:pPr>
            <w:r w:rsidRPr="00BE63DF">
              <w:rPr>
                <w:rFonts w:ascii="Arial" w:hAnsi="Arial" w:cs="Arial"/>
                <w:noProof/>
                <w:szCs w:val="24"/>
                <w:lang w:eastAsia="en-US" w:bidi="ar-SA"/>
              </w:rPr>
              <w:drawing>
                <wp:inline distT="0" distB="0" distL="0" distR="0" wp14:anchorId="5F0F7661" wp14:editId="7AEE439E">
                  <wp:extent cx="1045210" cy="1045210"/>
                  <wp:effectExtent l="0" t="0" r="0" b="0"/>
                  <wp:docPr id="10" name="Picture 13" descr="Fishing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shing Wi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p w:rsidRPr="00BE63DF" w:rsidR="00BE63DF" w:rsidP="00BE63DF" w:rsidRDefault="00BE63DF" w14:paraId="098680D6" w14:textId="77777777">
            <w:pPr>
              <w:jc w:val="center"/>
              <w:rPr>
                <w:rFonts w:ascii="Arial" w:hAnsi="Arial" w:cs="Arial"/>
                <w:szCs w:val="24"/>
              </w:rPr>
            </w:pPr>
            <w:r w:rsidRPr="00BE63DF">
              <w:rPr>
                <w:rFonts w:ascii="Arial" w:hAnsi="Arial" w:cs="Arial"/>
                <w:szCs w:val="24"/>
              </w:rPr>
              <w:t>No Fishing Line</w:t>
            </w:r>
          </w:p>
        </w:tc>
        <w:tc>
          <w:tcPr>
            <w:tcW w:w="0" w:type="auto"/>
            <w:vAlign w:val="center"/>
            <w:hideMark/>
          </w:tcPr>
          <w:p w:rsidRPr="00BE63DF" w:rsidR="00BE63DF" w:rsidP="00BE63DF" w:rsidRDefault="0055697B" w14:paraId="08094380" w14:textId="25CFD2D5">
            <w:pPr>
              <w:jc w:val="center"/>
              <w:rPr>
                <w:rFonts w:ascii="Arial" w:hAnsi="Arial" w:cs="Arial"/>
                <w:szCs w:val="24"/>
              </w:rPr>
            </w:pPr>
            <w:r w:rsidRPr="00BE63DF">
              <w:rPr>
                <w:rFonts w:ascii="Arial" w:hAnsi="Arial" w:cs="Arial"/>
                <w:noProof/>
                <w:szCs w:val="24"/>
                <w:lang w:eastAsia="en-US" w:bidi="ar-SA"/>
              </w:rPr>
              <w:drawing>
                <wp:inline distT="0" distB="0" distL="0" distR="0" wp14:anchorId="6F3D486B" wp14:editId="2E6CFA6C">
                  <wp:extent cx="926465" cy="926465"/>
                  <wp:effectExtent l="0" t="0" r="0" b="0"/>
                  <wp:docPr id="11" name="Picture 14" descr="Electical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ectical W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p w:rsidRPr="00BE63DF" w:rsidR="00BE63DF" w:rsidP="00BE63DF" w:rsidRDefault="00BE63DF" w14:paraId="666F29FD" w14:textId="77777777">
            <w:pPr>
              <w:jc w:val="center"/>
              <w:rPr>
                <w:rFonts w:ascii="Arial" w:hAnsi="Arial" w:cs="Arial"/>
                <w:szCs w:val="24"/>
              </w:rPr>
            </w:pPr>
            <w:r w:rsidRPr="00BE63DF">
              <w:rPr>
                <w:rFonts w:ascii="Arial" w:hAnsi="Arial" w:cs="Arial"/>
                <w:szCs w:val="24"/>
              </w:rPr>
              <w:t>No Electrical Wire</w:t>
            </w:r>
          </w:p>
        </w:tc>
        <w:tc>
          <w:tcPr>
            <w:tcW w:w="2326" w:type="dxa"/>
            <w:vAlign w:val="center"/>
            <w:hideMark/>
          </w:tcPr>
          <w:p w:rsidRPr="00BE63DF" w:rsidR="00BE63DF" w:rsidP="00BE63DF" w:rsidRDefault="0055697B" w14:paraId="51AABA5B" w14:textId="561848E1">
            <w:pPr>
              <w:jc w:val="center"/>
              <w:rPr>
                <w:rFonts w:ascii="Arial" w:hAnsi="Arial" w:cs="Arial"/>
                <w:szCs w:val="24"/>
              </w:rPr>
            </w:pPr>
            <w:r w:rsidRPr="00BE63DF">
              <w:rPr>
                <w:rFonts w:ascii="Arial" w:hAnsi="Arial" w:cs="Arial"/>
                <w:noProof/>
                <w:szCs w:val="24"/>
                <w:lang w:eastAsia="en-US" w:bidi="ar-SA"/>
              </w:rPr>
              <w:drawing>
                <wp:inline distT="0" distB="0" distL="0" distR="0" wp14:anchorId="1D102144" wp14:editId="7FA0C7A7">
                  <wp:extent cx="902335" cy="902335"/>
                  <wp:effectExtent l="0" t="0" r="12065" b="12065"/>
                  <wp:docPr id="12" name="Picture 15" descr="Corded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ded Wi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p w:rsidRPr="00BE63DF" w:rsidR="00BE63DF" w:rsidP="00BE63DF" w:rsidRDefault="00BE63DF" w14:paraId="1DBC2108" w14:textId="77777777">
            <w:pPr>
              <w:jc w:val="center"/>
              <w:rPr>
                <w:rFonts w:ascii="Arial" w:hAnsi="Arial" w:cs="Arial"/>
                <w:szCs w:val="24"/>
              </w:rPr>
            </w:pPr>
            <w:r w:rsidRPr="00BE63DF">
              <w:rPr>
                <w:rFonts w:ascii="Arial" w:hAnsi="Arial" w:cs="Arial"/>
                <w:szCs w:val="24"/>
              </w:rPr>
              <w:t>No Corded Wire</w:t>
            </w:r>
          </w:p>
        </w:tc>
      </w:tr>
    </w:tbl>
    <w:p w:rsidR="00BE63DF" w:rsidP="00BE63DF" w:rsidRDefault="00BE63DF" w14:paraId="5FA62700" w14:textId="77777777">
      <w:pPr>
        <w:outlineLvl w:val="2"/>
        <w:rPr>
          <w:rFonts w:ascii="Arial" w:hAnsi="Arial" w:cs="Arial"/>
          <w:bCs/>
          <w:szCs w:val="24"/>
        </w:rPr>
      </w:pPr>
    </w:p>
    <w:p w:rsidR="00562D3F" w:rsidP="00BE63DF" w:rsidRDefault="00562D3F" w14:paraId="0433072A" w14:textId="77777777">
      <w:pPr>
        <w:outlineLvl w:val="2"/>
        <w:rPr>
          <w:rFonts w:ascii="Arial" w:hAnsi="Arial" w:cs="Arial"/>
          <w:bCs/>
          <w:szCs w:val="24"/>
        </w:rPr>
      </w:pPr>
    </w:p>
    <w:p w:rsidR="00562D3F" w:rsidP="00BE63DF" w:rsidRDefault="00562D3F" w14:paraId="34A699C5" w14:textId="77777777">
      <w:pPr>
        <w:outlineLvl w:val="2"/>
        <w:rPr>
          <w:rFonts w:ascii="Arial" w:hAnsi="Arial" w:cs="Arial"/>
          <w:bCs/>
          <w:szCs w:val="24"/>
        </w:rPr>
      </w:pPr>
    </w:p>
    <w:p w:rsidR="00562D3F" w:rsidP="00BE63DF" w:rsidRDefault="00562D3F" w14:paraId="7665E74A" w14:textId="77777777">
      <w:pPr>
        <w:outlineLvl w:val="2"/>
        <w:rPr>
          <w:rFonts w:ascii="Arial" w:hAnsi="Arial" w:cs="Arial"/>
          <w:bCs/>
          <w:szCs w:val="24"/>
        </w:rPr>
      </w:pPr>
    </w:p>
    <w:p w:rsidR="00562D3F" w:rsidP="00BE63DF" w:rsidRDefault="00562D3F" w14:paraId="3E670216" w14:textId="77777777">
      <w:pPr>
        <w:outlineLvl w:val="2"/>
        <w:rPr>
          <w:rFonts w:ascii="Arial" w:hAnsi="Arial" w:cs="Arial"/>
          <w:bCs/>
          <w:szCs w:val="24"/>
        </w:rPr>
      </w:pPr>
    </w:p>
    <w:p w:rsidR="00562D3F" w:rsidP="00BE63DF" w:rsidRDefault="00562D3F" w14:paraId="10C7D7BE" w14:textId="77777777">
      <w:pPr>
        <w:outlineLvl w:val="2"/>
        <w:rPr>
          <w:rFonts w:ascii="Arial" w:hAnsi="Arial" w:cs="Arial"/>
          <w:bCs/>
          <w:szCs w:val="24"/>
        </w:rPr>
      </w:pPr>
    </w:p>
    <w:p w:rsidRPr="00BE63DF" w:rsidR="00BE63DF" w:rsidP="00BE63DF" w:rsidRDefault="00BE63DF" w14:paraId="5DAC4E04" w14:textId="77777777">
      <w:pPr>
        <w:outlineLvl w:val="2"/>
        <w:rPr>
          <w:rFonts w:ascii="Arial" w:hAnsi="Arial" w:cs="Arial"/>
          <w:bCs/>
          <w:szCs w:val="24"/>
        </w:rPr>
      </w:pPr>
      <w:r w:rsidRPr="00BE63DF">
        <w:rPr>
          <w:rFonts w:ascii="Arial" w:hAnsi="Arial" w:cs="Arial"/>
          <w:bCs/>
          <w:szCs w:val="24"/>
        </w:rPr>
        <w:lastRenderedPageBreak/>
        <w:t>4. Attaching hardware and hanging wire to the backs of frames:</w:t>
      </w:r>
    </w:p>
    <w:p w:rsidRPr="00BE63DF" w:rsidR="00BE63DF" w:rsidP="00BE63DF" w:rsidRDefault="00BE63DF" w14:paraId="3639DFEC" w14:textId="77777777">
      <w:pPr>
        <w:numPr>
          <w:ilvl w:val="0"/>
          <w:numId w:val="12"/>
        </w:numPr>
        <w:suppressAutoHyphens w:val="0"/>
        <w:rPr>
          <w:rFonts w:ascii="Arial" w:hAnsi="Arial" w:cs="Arial"/>
          <w:szCs w:val="24"/>
        </w:rPr>
      </w:pPr>
      <w:r w:rsidRPr="00BE63DF">
        <w:rPr>
          <w:rFonts w:ascii="Arial" w:hAnsi="Arial" w:cs="Arial"/>
          <w:szCs w:val="24"/>
        </w:rPr>
        <w:t>When adjusting your hanging wire, make sure to leave plenty of lead to wrap around the wire after looping your D-Ring or screw eye—it is more secure that way.</w:t>
      </w:r>
    </w:p>
    <w:p w:rsidR="00BE63DF" w:rsidP="00BE63DF" w:rsidRDefault="00BE63DF" w14:paraId="65502CDC" w14:textId="77777777">
      <w:pPr>
        <w:numPr>
          <w:ilvl w:val="0"/>
          <w:numId w:val="12"/>
        </w:numPr>
        <w:suppressAutoHyphens w:val="0"/>
        <w:rPr>
          <w:rFonts w:ascii="Arial" w:hAnsi="Arial" w:cs="Arial"/>
          <w:szCs w:val="24"/>
        </w:rPr>
      </w:pPr>
      <w:r w:rsidRPr="00BE63DF">
        <w:rPr>
          <w:rFonts w:ascii="Arial" w:hAnsi="Arial" w:cs="Arial"/>
          <w:szCs w:val="24"/>
        </w:rPr>
        <w:t>We recommend looping your D-Ring hardware twice for increased safety of your artwork.</w:t>
      </w:r>
    </w:p>
    <w:p w:rsidR="00E90DF7" w:rsidP="00BE63DF" w:rsidRDefault="00E90DF7" w14:paraId="4FD5E2BD" w14:textId="77777777">
      <w:pPr>
        <w:numPr>
          <w:ilvl w:val="0"/>
          <w:numId w:val="12"/>
        </w:numPr>
        <w:suppressAutoHyphens w:val="0"/>
        <w:rPr>
          <w:rFonts w:ascii="Arial" w:hAnsi="Arial" w:cs="Arial"/>
          <w:szCs w:val="24"/>
        </w:rPr>
      </w:pPr>
      <w:r>
        <w:rPr>
          <w:rFonts w:ascii="Arial" w:hAnsi="Arial" w:cs="Arial"/>
          <w:szCs w:val="24"/>
        </w:rPr>
        <w:t>Tape all ends of wires so it does not cut the 2D displayer.</w:t>
      </w:r>
    </w:p>
    <w:p w:rsidRPr="00BE63DF" w:rsidR="00BE63DF" w:rsidP="00BE63DF" w:rsidRDefault="00BE63DF" w14:paraId="5B685F4D" w14:textId="77777777">
      <w:pPr>
        <w:suppressAutoHyphens w:val="0"/>
        <w:rPr>
          <w:rFonts w:ascii="Arial" w:hAnsi="Arial" w:cs="Arial"/>
          <w:szCs w:val="24"/>
        </w:rPr>
      </w:pPr>
    </w:p>
    <w:tbl>
      <w:tblPr>
        <w:tblW w:w="10860" w:type="dxa"/>
        <w:tblCellSpacing w:w="15" w:type="dxa"/>
        <w:tblCellMar>
          <w:top w:w="30" w:type="dxa"/>
          <w:left w:w="30" w:type="dxa"/>
          <w:bottom w:w="30" w:type="dxa"/>
          <w:right w:w="30" w:type="dxa"/>
        </w:tblCellMar>
        <w:tblLook w:val="04A0" w:firstRow="1" w:lastRow="0" w:firstColumn="1" w:lastColumn="0" w:noHBand="0" w:noVBand="1"/>
      </w:tblPr>
      <w:tblGrid>
        <w:gridCol w:w="4177"/>
        <w:gridCol w:w="3049"/>
        <w:gridCol w:w="3634"/>
      </w:tblGrid>
      <w:tr w:rsidRPr="00BE63DF" w:rsidR="00BE63DF" w:rsidTr="00BE63DF" w14:paraId="3110DF3C" w14:textId="77777777">
        <w:trPr>
          <w:tblCellSpacing w:w="15" w:type="dxa"/>
        </w:trPr>
        <w:tc>
          <w:tcPr>
            <w:tcW w:w="0" w:type="auto"/>
            <w:vAlign w:val="center"/>
            <w:hideMark/>
          </w:tcPr>
          <w:p w:rsidRPr="00BE63DF" w:rsidR="00BE63DF" w:rsidP="00BE63DF" w:rsidRDefault="0055697B" w14:paraId="4E1CE35D" w14:textId="5C6897B3">
            <w:pPr>
              <w:jc w:val="center"/>
              <w:rPr>
                <w:rFonts w:ascii="Arial" w:hAnsi="Arial" w:cs="Arial"/>
                <w:szCs w:val="24"/>
              </w:rPr>
            </w:pPr>
            <w:r w:rsidRPr="00BE63DF">
              <w:rPr>
                <w:rFonts w:ascii="Arial" w:hAnsi="Arial" w:cs="Arial"/>
                <w:noProof/>
                <w:szCs w:val="24"/>
                <w:lang w:eastAsia="en-US" w:bidi="ar-SA"/>
              </w:rPr>
              <w:drawing>
                <wp:inline distT="0" distB="0" distL="0" distR="0" wp14:anchorId="0ED8F2DE" wp14:editId="2183E804">
                  <wp:extent cx="1377315" cy="985520"/>
                  <wp:effectExtent l="0" t="0" r="0" b="5080"/>
                  <wp:docPr id="13" name="Picture 16" descr="Good Attach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od Attachment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7315" cy="985520"/>
                          </a:xfrm>
                          <a:prstGeom prst="rect">
                            <a:avLst/>
                          </a:prstGeom>
                          <a:noFill/>
                          <a:ln>
                            <a:noFill/>
                          </a:ln>
                        </pic:spPr>
                      </pic:pic>
                    </a:graphicData>
                  </a:graphic>
                </wp:inline>
              </w:drawing>
            </w:r>
          </w:p>
          <w:p w:rsidRPr="00BE63DF" w:rsidR="00BE63DF" w:rsidP="00BE63DF" w:rsidRDefault="00BE63DF" w14:paraId="454B512F" w14:textId="77777777">
            <w:pPr>
              <w:jc w:val="center"/>
              <w:rPr>
                <w:rFonts w:ascii="Arial" w:hAnsi="Arial" w:cs="Arial"/>
                <w:szCs w:val="24"/>
              </w:rPr>
            </w:pPr>
            <w:r w:rsidRPr="00BE63DF">
              <w:rPr>
                <w:rFonts w:ascii="Arial" w:hAnsi="Arial" w:cs="Arial"/>
                <w:szCs w:val="24"/>
              </w:rPr>
              <w:t>Lead wire securely wound around D-Ring</w:t>
            </w:r>
          </w:p>
        </w:tc>
        <w:tc>
          <w:tcPr>
            <w:tcW w:w="0" w:type="auto"/>
            <w:vAlign w:val="center"/>
            <w:hideMark/>
          </w:tcPr>
          <w:p w:rsidRPr="00BE63DF" w:rsidR="00BE63DF" w:rsidP="00BE63DF" w:rsidRDefault="0055697B" w14:paraId="75764F36" w14:textId="7CFF1883">
            <w:pPr>
              <w:jc w:val="center"/>
              <w:rPr>
                <w:rFonts w:ascii="Arial" w:hAnsi="Arial" w:cs="Arial"/>
                <w:szCs w:val="24"/>
              </w:rPr>
            </w:pPr>
            <w:r w:rsidRPr="00BE63DF">
              <w:rPr>
                <w:rFonts w:ascii="Arial" w:hAnsi="Arial" w:cs="Arial"/>
                <w:noProof/>
                <w:szCs w:val="24"/>
                <w:lang w:eastAsia="en-US" w:bidi="ar-SA"/>
              </w:rPr>
              <w:drawing>
                <wp:inline distT="0" distB="0" distL="0" distR="0" wp14:anchorId="33E9D4DD" wp14:editId="58A2EA30">
                  <wp:extent cx="1306195" cy="962025"/>
                  <wp:effectExtent l="0" t="0" r="0" b="3175"/>
                  <wp:docPr id="14" name="Picture 17" descr="Good Attach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od Attachment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6195" cy="962025"/>
                          </a:xfrm>
                          <a:prstGeom prst="rect">
                            <a:avLst/>
                          </a:prstGeom>
                          <a:noFill/>
                          <a:ln>
                            <a:noFill/>
                          </a:ln>
                        </pic:spPr>
                      </pic:pic>
                    </a:graphicData>
                  </a:graphic>
                </wp:inline>
              </w:drawing>
            </w:r>
          </w:p>
          <w:p w:rsidRPr="00BE63DF" w:rsidR="00BE63DF" w:rsidP="00BE63DF" w:rsidRDefault="00BE63DF" w14:paraId="56C9D456" w14:textId="77777777">
            <w:pPr>
              <w:jc w:val="center"/>
              <w:rPr>
                <w:rFonts w:ascii="Arial" w:hAnsi="Arial" w:cs="Arial"/>
                <w:szCs w:val="24"/>
              </w:rPr>
            </w:pPr>
            <w:r w:rsidRPr="00BE63DF">
              <w:rPr>
                <w:rFonts w:ascii="Arial" w:hAnsi="Arial" w:cs="Arial"/>
                <w:szCs w:val="24"/>
              </w:rPr>
              <w:t>Double Loop through D=Ring</w:t>
            </w:r>
          </w:p>
        </w:tc>
        <w:tc>
          <w:tcPr>
            <w:tcW w:w="3589" w:type="dxa"/>
            <w:vAlign w:val="center"/>
            <w:hideMark/>
          </w:tcPr>
          <w:p w:rsidRPr="00BE63DF" w:rsidR="00BE63DF" w:rsidP="00BE63DF" w:rsidRDefault="0055697B" w14:paraId="17E3BBB0" w14:textId="597B6E16">
            <w:pPr>
              <w:jc w:val="center"/>
              <w:rPr>
                <w:rFonts w:ascii="Arial" w:hAnsi="Arial" w:cs="Arial"/>
                <w:szCs w:val="24"/>
              </w:rPr>
            </w:pPr>
            <w:r w:rsidRPr="00BE63DF">
              <w:rPr>
                <w:rFonts w:ascii="Arial" w:hAnsi="Arial" w:cs="Arial"/>
                <w:noProof/>
                <w:szCs w:val="24"/>
                <w:lang w:eastAsia="en-US" w:bidi="ar-SA"/>
              </w:rPr>
              <w:drawing>
                <wp:inline distT="0" distB="0" distL="0" distR="0" wp14:anchorId="2C97EE30" wp14:editId="3B5F7E42">
                  <wp:extent cx="1199515" cy="878840"/>
                  <wp:effectExtent l="0" t="0" r="0" b="10160"/>
                  <wp:docPr id="15" name="Picture 18" descr="Good Attachm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od Attachment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9515" cy="878840"/>
                          </a:xfrm>
                          <a:prstGeom prst="rect">
                            <a:avLst/>
                          </a:prstGeom>
                          <a:noFill/>
                          <a:ln>
                            <a:noFill/>
                          </a:ln>
                        </pic:spPr>
                      </pic:pic>
                    </a:graphicData>
                  </a:graphic>
                </wp:inline>
              </w:drawing>
            </w:r>
          </w:p>
          <w:p w:rsidRPr="00BE63DF" w:rsidR="00BE63DF" w:rsidP="00BE63DF" w:rsidRDefault="00BE63DF" w14:paraId="16A41D9D" w14:textId="77777777">
            <w:pPr>
              <w:jc w:val="center"/>
              <w:rPr>
                <w:rFonts w:ascii="Arial" w:hAnsi="Arial" w:cs="Arial"/>
                <w:szCs w:val="24"/>
              </w:rPr>
            </w:pPr>
            <w:r w:rsidRPr="00BE63DF">
              <w:rPr>
                <w:rFonts w:ascii="Arial" w:hAnsi="Arial" w:cs="Arial"/>
                <w:szCs w:val="24"/>
              </w:rPr>
              <w:t>Secure lead through ring tightly wound</w:t>
            </w:r>
          </w:p>
        </w:tc>
      </w:tr>
      <w:tr w:rsidRPr="00BE63DF" w:rsidR="00BE63DF" w:rsidTr="00BE63DF" w14:paraId="2A9A9A61" w14:textId="77777777">
        <w:trPr>
          <w:tblCellSpacing w:w="15" w:type="dxa"/>
        </w:trPr>
        <w:tc>
          <w:tcPr>
            <w:tcW w:w="0" w:type="auto"/>
            <w:vAlign w:val="center"/>
            <w:hideMark/>
          </w:tcPr>
          <w:p w:rsidRPr="00BE63DF" w:rsidR="00BE63DF" w:rsidP="00BE63DF" w:rsidRDefault="0055697B" w14:paraId="6F50DA69" w14:textId="67A7A98F">
            <w:pPr>
              <w:jc w:val="center"/>
              <w:rPr>
                <w:rFonts w:ascii="Arial" w:hAnsi="Arial" w:cs="Arial"/>
                <w:szCs w:val="24"/>
              </w:rPr>
            </w:pPr>
            <w:r w:rsidRPr="00BE63DF">
              <w:rPr>
                <w:rFonts w:ascii="Arial" w:hAnsi="Arial" w:cs="Arial"/>
                <w:noProof/>
                <w:szCs w:val="24"/>
                <w:lang w:eastAsia="en-US" w:bidi="ar-SA"/>
              </w:rPr>
              <w:drawing>
                <wp:inline distT="0" distB="0" distL="0" distR="0" wp14:anchorId="5B99815A" wp14:editId="57F4DBF8">
                  <wp:extent cx="1211580" cy="914400"/>
                  <wp:effectExtent l="0" t="0" r="7620" b="0"/>
                  <wp:docPr id="16" name="Picture 19" descr="Bad Attach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d Attachment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1580" cy="914400"/>
                          </a:xfrm>
                          <a:prstGeom prst="rect">
                            <a:avLst/>
                          </a:prstGeom>
                          <a:noFill/>
                          <a:ln>
                            <a:noFill/>
                          </a:ln>
                        </pic:spPr>
                      </pic:pic>
                    </a:graphicData>
                  </a:graphic>
                </wp:inline>
              </w:drawing>
            </w:r>
          </w:p>
          <w:p w:rsidRPr="00BE63DF" w:rsidR="00BE63DF" w:rsidP="00BE63DF" w:rsidRDefault="00BE63DF" w14:paraId="0BD7D147" w14:textId="77777777">
            <w:pPr>
              <w:jc w:val="center"/>
              <w:rPr>
                <w:rFonts w:ascii="Arial" w:hAnsi="Arial" w:cs="Arial"/>
                <w:szCs w:val="24"/>
              </w:rPr>
            </w:pPr>
            <w:r w:rsidRPr="00BE63DF">
              <w:rPr>
                <w:rFonts w:ascii="Arial" w:hAnsi="Arial" w:cs="Arial"/>
                <w:szCs w:val="24"/>
              </w:rPr>
              <w:t>Short lead wire can come apart</w:t>
            </w:r>
          </w:p>
        </w:tc>
        <w:tc>
          <w:tcPr>
            <w:tcW w:w="0" w:type="auto"/>
            <w:vAlign w:val="center"/>
            <w:hideMark/>
          </w:tcPr>
          <w:p w:rsidRPr="00BE63DF" w:rsidR="00BE63DF" w:rsidP="00BE63DF" w:rsidRDefault="0055697B" w14:paraId="71845041" w14:textId="47B386EF">
            <w:pPr>
              <w:jc w:val="center"/>
              <w:rPr>
                <w:rFonts w:ascii="Arial" w:hAnsi="Arial" w:cs="Arial"/>
                <w:szCs w:val="24"/>
              </w:rPr>
            </w:pPr>
            <w:r w:rsidRPr="00BE63DF">
              <w:rPr>
                <w:rFonts w:ascii="Arial" w:hAnsi="Arial" w:cs="Arial"/>
                <w:noProof/>
                <w:szCs w:val="24"/>
                <w:lang w:eastAsia="en-US" w:bidi="ar-SA"/>
              </w:rPr>
              <w:drawing>
                <wp:inline distT="0" distB="0" distL="0" distR="0" wp14:anchorId="2B043256" wp14:editId="170C2351">
                  <wp:extent cx="1211580" cy="914400"/>
                  <wp:effectExtent l="0" t="0" r="7620" b="0"/>
                  <wp:docPr id="17" name="Picture 20" descr="Bad Attach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d Attachment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1580" cy="914400"/>
                          </a:xfrm>
                          <a:prstGeom prst="rect">
                            <a:avLst/>
                          </a:prstGeom>
                          <a:noFill/>
                          <a:ln>
                            <a:noFill/>
                          </a:ln>
                        </pic:spPr>
                      </pic:pic>
                    </a:graphicData>
                  </a:graphic>
                </wp:inline>
              </w:drawing>
            </w:r>
          </w:p>
          <w:p w:rsidRPr="00BE63DF" w:rsidR="00BE63DF" w:rsidP="00BE63DF" w:rsidRDefault="00BE63DF" w14:paraId="7C07C80B" w14:textId="77777777">
            <w:pPr>
              <w:jc w:val="center"/>
              <w:rPr>
                <w:rFonts w:ascii="Arial" w:hAnsi="Arial" w:cs="Arial"/>
                <w:szCs w:val="24"/>
              </w:rPr>
            </w:pPr>
            <w:r w:rsidRPr="00BE63DF">
              <w:rPr>
                <w:rFonts w:ascii="Arial" w:hAnsi="Arial" w:cs="Arial"/>
                <w:szCs w:val="24"/>
              </w:rPr>
              <w:t>Loose wrap can unravel</w:t>
            </w:r>
          </w:p>
        </w:tc>
        <w:tc>
          <w:tcPr>
            <w:tcW w:w="3589" w:type="dxa"/>
            <w:vAlign w:val="center"/>
            <w:hideMark/>
          </w:tcPr>
          <w:p w:rsidRPr="00BE63DF" w:rsidR="00BE63DF" w:rsidP="00BE63DF" w:rsidRDefault="0055697B" w14:paraId="519246B4" w14:textId="39295055">
            <w:pPr>
              <w:jc w:val="center"/>
              <w:rPr>
                <w:rFonts w:ascii="Arial" w:hAnsi="Arial" w:cs="Arial"/>
                <w:szCs w:val="24"/>
              </w:rPr>
            </w:pPr>
            <w:r w:rsidRPr="00BE63DF">
              <w:rPr>
                <w:rFonts w:ascii="Arial" w:hAnsi="Arial" w:cs="Arial"/>
                <w:noProof/>
                <w:szCs w:val="24"/>
                <w:lang w:eastAsia="en-US" w:bidi="ar-SA"/>
              </w:rPr>
              <w:drawing>
                <wp:inline distT="0" distB="0" distL="0" distR="0" wp14:anchorId="5B0BE282" wp14:editId="6119E314">
                  <wp:extent cx="1128395" cy="854710"/>
                  <wp:effectExtent l="0" t="0" r="0" b="8890"/>
                  <wp:docPr id="18" name="Picture 21" descr="Bad Attachm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d Attachment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8395" cy="854710"/>
                          </a:xfrm>
                          <a:prstGeom prst="rect">
                            <a:avLst/>
                          </a:prstGeom>
                          <a:noFill/>
                          <a:ln>
                            <a:noFill/>
                          </a:ln>
                        </pic:spPr>
                      </pic:pic>
                    </a:graphicData>
                  </a:graphic>
                </wp:inline>
              </w:drawing>
            </w:r>
          </w:p>
          <w:p w:rsidR="00BE63DF" w:rsidP="00BE63DF" w:rsidRDefault="00BE63DF" w14:paraId="73AF5934" w14:textId="77777777">
            <w:pPr>
              <w:rPr>
                <w:rFonts w:ascii="Arial" w:hAnsi="Arial" w:cs="Arial"/>
                <w:szCs w:val="24"/>
              </w:rPr>
            </w:pPr>
            <w:r w:rsidRPr="00BE63DF">
              <w:rPr>
                <w:rFonts w:ascii="Arial" w:hAnsi="Arial" w:cs="Arial"/>
                <w:szCs w:val="24"/>
              </w:rPr>
              <w:t>Short wire not cleanly wound and fraying</w:t>
            </w:r>
          </w:p>
          <w:p w:rsidR="00BE63DF" w:rsidP="00BE63DF" w:rsidRDefault="00BE63DF" w14:paraId="28FE1CB9" w14:textId="77777777">
            <w:pPr>
              <w:rPr>
                <w:rFonts w:ascii="Arial" w:hAnsi="Arial" w:cs="Arial"/>
                <w:szCs w:val="24"/>
              </w:rPr>
            </w:pPr>
          </w:p>
          <w:p w:rsidRPr="00BE63DF" w:rsidR="00BE63DF" w:rsidP="00BE63DF" w:rsidRDefault="00BE63DF" w14:paraId="37A0B05C" w14:textId="77777777">
            <w:pPr>
              <w:rPr>
                <w:rFonts w:ascii="Arial" w:hAnsi="Arial" w:cs="Arial"/>
                <w:szCs w:val="24"/>
              </w:rPr>
            </w:pPr>
          </w:p>
        </w:tc>
      </w:tr>
    </w:tbl>
    <w:p w:rsidRPr="00BE63DF" w:rsidR="00BE63DF" w:rsidP="00BE63DF" w:rsidRDefault="00BE63DF" w14:paraId="082156BB" w14:textId="77777777">
      <w:pPr>
        <w:numPr>
          <w:ilvl w:val="0"/>
          <w:numId w:val="13"/>
        </w:numPr>
        <w:suppressAutoHyphens w:val="0"/>
        <w:rPr>
          <w:rFonts w:ascii="Arial" w:hAnsi="Arial" w:cs="Arial"/>
          <w:b/>
          <w:szCs w:val="24"/>
          <w:highlight w:val="yellow"/>
        </w:rPr>
      </w:pPr>
      <w:r w:rsidRPr="00BE63DF">
        <w:rPr>
          <w:rFonts w:ascii="Arial" w:hAnsi="Arial" w:cs="Arial"/>
          <w:b/>
          <w:szCs w:val="24"/>
          <w:highlight w:val="yellow"/>
        </w:rPr>
        <w:t>Please make sure that your D-rings are attached</w:t>
      </w:r>
      <w:r w:rsidR="00562D3F">
        <w:rPr>
          <w:rFonts w:ascii="Arial" w:hAnsi="Arial" w:cs="Arial"/>
          <w:b/>
          <w:szCs w:val="24"/>
          <w:highlight w:val="yellow"/>
        </w:rPr>
        <w:t xml:space="preserve"> correctly on </w:t>
      </w:r>
      <w:r w:rsidR="00684B21">
        <w:rPr>
          <w:rFonts w:ascii="Arial" w:hAnsi="Arial" w:cs="Arial"/>
          <w:b/>
          <w:szCs w:val="24"/>
          <w:highlight w:val="yellow"/>
        </w:rPr>
        <w:t>your frame. Best practice is to have the D-rings attached 1/3 of the way down your frame.</w:t>
      </w:r>
    </w:p>
    <w:p w:rsidRPr="00BE63DF" w:rsidR="00BE63DF" w:rsidP="00BE63DF" w:rsidRDefault="00BE63DF" w14:paraId="0208EF19" w14:textId="77777777">
      <w:pPr>
        <w:numPr>
          <w:ilvl w:val="0"/>
          <w:numId w:val="13"/>
        </w:numPr>
        <w:suppressAutoHyphens w:val="0"/>
        <w:rPr>
          <w:rFonts w:ascii="Arial" w:hAnsi="Arial" w:cs="Arial"/>
          <w:b/>
          <w:szCs w:val="24"/>
          <w:highlight w:val="yellow"/>
        </w:rPr>
      </w:pPr>
      <w:r w:rsidRPr="00BE63DF">
        <w:rPr>
          <w:rFonts w:ascii="Arial" w:hAnsi="Arial" w:cs="Arial"/>
          <w:b/>
          <w:szCs w:val="24"/>
          <w:highlight w:val="yellow"/>
        </w:rPr>
        <w:t xml:space="preserve">Your hanging wire should be long enough so that, when pulled up tight, </w:t>
      </w:r>
      <w:r w:rsidRPr="00684B21">
        <w:rPr>
          <w:rFonts w:ascii="Arial" w:hAnsi="Arial" w:cs="Arial"/>
          <w:b/>
          <w:szCs w:val="24"/>
          <w:highlight w:val="yellow"/>
          <w:u w:val="single"/>
        </w:rPr>
        <w:t>the top of the wire is about 2” from the top of the frame</w:t>
      </w:r>
      <w:r w:rsidRPr="00BE63DF">
        <w:rPr>
          <w:rFonts w:ascii="Arial" w:hAnsi="Arial" w:cs="Arial"/>
          <w:b/>
          <w:szCs w:val="24"/>
          <w:highlight w:val="yellow"/>
        </w:rPr>
        <w:t xml:space="preserve">.  </w:t>
      </w:r>
    </w:p>
    <w:tbl>
      <w:tblPr>
        <w:tblW w:w="11370" w:type="dxa"/>
        <w:tblCellSpacing w:w="15" w:type="dxa"/>
        <w:tblCellMar>
          <w:top w:w="30" w:type="dxa"/>
          <w:left w:w="30" w:type="dxa"/>
          <w:bottom w:w="30" w:type="dxa"/>
          <w:right w:w="30" w:type="dxa"/>
        </w:tblCellMar>
        <w:tblLook w:val="04A0" w:firstRow="1" w:lastRow="0" w:firstColumn="1" w:lastColumn="0" w:noHBand="0" w:noVBand="1"/>
      </w:tblPr>
      <w:tblGrid>
        <w:gridCol w:w="11370"/>
      </w:tblGrid>
      <w:tr w:rsidRPr="00BE63DF" w:rsidR="00BE63DF" w:rsidTr="00BE63DF" w14:paraId="61566974" w14:textId="77777777">
        <w:trPr>
          <w:tblCellSpacing w:w="15" w:type="dxa"/>
        </w:trPr>
        <w:tc>
          <w:tcPr>
            <w:tcW w:w="0" w:type="auto"/>
            <w:vAlign w:val="center"/>
            <w:hideMark/>
          </w:tcPr>
          <w:p w:rsidRPr="00BE63DF" w:rsidR="00BE63DF" w:rsidP="00BE63DF" w:rsidRDefault="0055697B" w14:paraId="2BC9372C" w14:textId="31B4DFE0">
            <w:pPr>
              <w:jc w:val="center"/>
              <w:rPr>
                <w:rFonts w:ascii="Arial" w:hAnsi="Arial" w:cs="Arial"/>
                <w:szCs w:val="24"/>
              </w:rPr>
            </w:pPr>
            <w:r w:rsidRPr="00BE63DF">
              <w:rPr>
                <w:rFonts w:ascii="Arial" w:hAnsi="Arial" w:cs="Arial"/>
                <w:noProof/>
                <w:szCs w:val="24"/>
                <w:lang w:eastAsia="en-US" w:bidi="ar-SA"/>
              </w:rPr>
              <w:drawing>
                <wp:inline distT="0" distB="0" distL="0" distR="0" wp14:anchorId="71FD8A30" wp14:editId="09FC5E28">
                  <wp:extent cx="2054225" cy="1543685"/>
                  <wp:effectExtent l="0" t="0" r="3175" b="5715"/>
                  <wp:docPr id="19" name="Picture 22" descr="Correct Pictur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rrect Picture Bac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4225" cy="1543685"/>
                          </a:xfrm>
                          <a:prstGeom prst="rect">
                            <a:avLst/>
                          </a:prstGeom>
                          <a:noFill/>
                          <a:ln>
                            <a:noFill/>
                          </a:ln>
                        </pic:spPr>
                      </pic:pic>
                    </a:graphicData>
                  </a:graphic>
                </wp:inline>
              </w:drawing>
            </w:r>
          </w:p>
        </w:tc>
      </w:tr>
    </w:tbl>
    <w:p w:rsidR="00BE63DF" w:rsidP="00BE63DF" w:rsidRDefault="00BE63DF" w14:paraId="4B186925" w14:textId="77777777">
      <w:pPr>
        <w:outlineLvl w:val="2"/>
        <w:rPr>
          <w:rFonts w:ascii="Arial" w:hAnsi="Arial" w:cs="Arial"/>
          <w:bCs/>
          <w:szCs w:val="24"/>
        </w:rPr>
      </w:pPr>
    </w:p>
    <w:p w:rsidRPr="00BE63DF" w:rsidR="00BE63DF" w:rsidP="00BE63DF" w:rsidRDefault="00BE63DF" w14:paraId="0286A0C3" w14:textId="77777777">
      <w:pPr>
        <w:outlineLvl w:val="2"/>
        <w:rPr>
          <w:rFonts w:ascii="Arial" w:hAnsi="Arial" w:cs="Arial"/>
          <w:bCs/>
          <w:szCs w:val="24"/>
        </w:rPr>
      </w:pPr>
      <w:r w:rsidRPr="00BE63DF">
        <w:rPr>
          <w:rFonts w:ascii="Arial" w:hAnsi="Arial" w:cs="Arial"/>
          <w:bCs/>
          <w:szCs w:val="24"/>
        </w:rPr>
        <w:t>5. Labeling your work…even if you sign the front!</w:t>
      </w:r>
    </w:p>
    <w:p w:rsidR="00BE63DF" w:rsidP="00BE63DF" w:rsidRDefault="00BE63DF" w14:paraId="01D21709" w14:textId="77777777">
      <w:pPr>
        <w:numPr>
          <w:ilvl w:val="0"/>
          <w:numId w:val="14"/>
        </w:numPr>
        <w:suppressAutoHyphens w:val="0"/>
        <w:rPr>
          <w:rFonts w:ascii="Arial" w:hAnsi="Arial" w:cs="Arial"/>
          <w:szCs w:val="24"/>
        </w:rPr>
      </w:pPr>
      <w:r w:rsidRPr="00BE63DF">
        <w:rPr>
          <w:rFonts w:ascii="Arial" w:hAnsi="Arial" w:cs="Arial"/>
          <w:szCs w:val="24"/>
        </w:rPr>
        <w:t>Please attach a small card that displays your full contact information and the title of each work securely to the back of your artwork.  You will also display the TRAG inventory tag with price.</w:t>
      </w:r>
    </w:p>
    <w:p w:rsidRPr="00BE63DF" w:rsidR="00BE63DF" w:rsidP="00BE63DF" w:rsidRDefault="00BE63DF" w14:paraId="73CA5E9B" w14:textId="77777777">
      <w:pPr>
        <w:suppressAutoHyphens w:val="0"/>
        <w:rPr>
          <w:rFonts w:ascii="Arial" w:hAnsi="Arial" w:cs="Arial"/>
          <w:szCs w:val="24"/>
        </w:rPr>
      </w:pPr>
    </w:p>
    <w:p w:rsidRPr="00BE63DF" w:rsidR="00BE63DF" w:rsidP="00BE63DF" w:rsidRDefault="00BE63DF" w14:paraId="359C42D6" w14:textId="77777777">
      <w:pPr>
        <w:outlineLvl w:val="2"/>
        <w:rPr>
          <w:rFonts w:ascii="Arial" w:hAnsi="Arial" w:cs="Arial"/>
          <w:bCs/>
          <w:szCs w:val="24"/>
        </w:rPr>
      </w:pPr>
      <w:r w:rsidRPr="00BE63DF">
        <w:rPr>
          <w:rFonts w:ascii="Arial" w:hAnsi="Arial" w:cs="Arial"/>
          <w:bCs/>
          <w:szCs w:val="24"/>
        </w:rPr>
        <w:t xml:space="preserve">6. Clean your artwork before your exhibit—this will be the first time that many viewers are introduced </w:t>
      </w:r>
      <w:r w:rsidR="00562D3F">
        <w:rPr>
          <w:rFonts w:ascii="Arial" w:hAnsi="Arial" w:cs="Arial"/>
          <w:bCs/>
          <w:szCs w:val="24"/>
        </w:rPr>
        <w:tab/>
      </w:r>
      <w:r w:rsidRPr="00BE63DF">
        <w:rPr>
          <w:rFonts w:ascii="Arial" w:hAnsi="Arial" w:cs="Arial"/>
          <w:bCs/>
          <w:szCs w:val="24"/>
        </w:rPr>
        <w:t>to your work and to you as the artist. Make a good first impression!</w:t>
      </w:r>
    </w:p>
    <w:p w:rsidR="00BE63DF" w:rsidP="00BE63DF" w:rsidRDefault="00BE63DF" w14:paraId="46BCD88B" w14:textId="77777777">
      <w:pPr>
        <w:numPr>
          <w:ilvl w:val="0"/>
          <w:numId w:val="15"/>
        </w:numPr>
        <w:suppressAutoHyphens w:val="0"/>
        <w:rPr>
          <w:rFonts w:ascii="Arial" w:hAnsi="Arial" w:cs="Arial"/>
          <w:szCs w:val="24"/>
        </w:rPr>
      </w:pPr>
      <w:r w:rsidRPr="00BE63DF">
        <w:rPr>
          <w:rFonts w:ascii="Arial" w:hAnsi="Arial" w:cs="Arial"/>
          <w:szCs w:val="24"/>
        </w:rPr>
        <w:t>Dust off your work, remove fingerprints from the glass, clean out any dirt and repair any damage on the outside AND inside of your work.</w:t>
      </w:r>
    </w:p>
    <w:p w:rsidRPr="00BE63DF" w:rsidR="00BE63DF" w:rsidP="00BE63DF" w:rsidRDefault="00BE63DF" w14:paraId="55CC2D4D" w14:textId="77777777">
      <w:pPr>
        <w:numPr>
          <w:ilvl w:val="0"/>
          <w:numId w:val="15"/>
        </w:numPr>
        <w:suppressAutoHyphens w:val="0"/>
        <w:rPr>
          <w:rFonts w:ascii="Arial" w:hAnsi="Arial" w:cs="Arial"/>
          <w:szCs w:val="24"/>
        </w:rPr>
      </w:pPr>
      <w:r w:rsidRPr="00BE63DF">
        <w:rPr>
          <w:rFonts w:ascii="Arial" w:hAnsi="Arial" w:cs="Arial"/>
          <w:szCs w:val="24"/>
        </w:rPr>
        <w:t>Make sure any mats are pressed snugly to the glass or Plexiglas and are not crooked in the frame, “bubbling” out or loose in the frame.</w:t>
      </w:r>
    </w:p>
    <w:p w:rsidR="00BE63DF" w:rsidRDefault="00BE63DF" w14:paraId="14F2D6E4" w14:textId="77777777">
      <w:pPr>
        <w:pStyle w:val="Header"/>
        <w:tabs>
          <w:tab w:val="clear" w:pos="4320"/>
          <w:tab w:val="clear" w:pos="8640"/>
        </w:tabs>
        <w:ind w:left="360"/>
        <w:rPr>
          <w:rFonts w:ascii="Arial" w:hAnsi="Arial" w:cs="Arial"/>
          <w:sz w:val="24"/>
          <w:szCs w:val="24"/>
        </w:rPr>
      </w:pPr>
    </w:p>
    <w:sectPr w:rsidR="00BE63DF" w:rsidSect="00562D3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1C15647"/>
    <w:multiLevelType w:val="hybridMultilevel"/>
    <w:tmpl w:val="694AAA6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nsid w:val="1AAB5348"/>
    <w:multiLevelType w:val="multilevel"/>
    <w:tmpl w:val="6A5E17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0E435E"/>
    <w:multiLevelType w:val="multilevel"/>
    <w:tmpl w:val="74F679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8717E27"/>
    <w:multiLevelType w:val="multilevel"/>
    <w:tmpl w:val="D5B4FA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3B9B7937"/>
    <w:multiLevelType w:val="multilevel"/>
    <w:tmpl w:val="13840A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4E4C07CF"/>
    <w:multiLevelType w:val="multilevel"/>
    <w:tmpl w:val="88EC5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51F5784B"/>
    <w:multiLevelType w:val="hybridMultilevel"/>
    <w:tmpl w:val="36585494"/>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0">
    <w:nsid w:val="5BCE3F85"/>
    <w:multiLevelType w:val="multilevel"/>
    <w:tmpl w:val="32122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614672F1"/>
    <w:multiLevelType w:val="multilevel"/>
    <w:tmpl w:val="B22CE7B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nsid w:val="63F2028E"/>
    <w:multiLevelType w:val="multilevel"/>
    <w:tmpl w:val="83E8DA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6A7D7975"/>
    <w:multiLevelType w:val="multilevel"/>
    <w:tmpl w:val="A01272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757316C6"/>
    <w:multiLevelType w:val="hybridMultilevel"/>
    <w:tmpl w:val="B988213C"/>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5">
    <w:nsid w:val="770D70D3"/>
    <w:multiLevelType w:val="multilevel"/>
    <w:tmpl w:val="1D165D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 w:numId="3">
    <w:abstractNumId w:val="2"/>
  </w:num>
  <w:num w:numId="4">
    <w:abstractNumId w:val="4"/>
  </w:num>
  <w:num w:numId="5">
    <w:abstractNumId w:val="9"/>
  </w:num>
  <w:num w:numId="6">
    <w:abstractNumId w:val="3"/>
  </w:num>
  <w:num w:numId="7">
    <w:abstractNumId w:val="14"/>
  </w:num>
  <w:num w:numId="8">
    <w:abstractNumId w:val="6"/>
  </w:num>
  <w:num w:numId="9">
    <w:abstractNumId w:val="7"/>
  </w:num>
  <w:num w:numId="10">
    <w:abstractNumId w:val="5"/>
  </w:num>
  <w:num w:numId="11">
    <w:abstractNumId w:val="13"/>
  </w:num>
  <w:num w:numId="12">
    <w:abstractNumId w:val="12"/>
  </w:num>
  <w:num w:numId="13">
    <w:abstractNumId w:val="15"/>
  </w:num>
  <w:num w:numId="14">
    <w:abstractNumId w:val="10"/>
  </w:num>
  <w:num w:numId="15">
    <w:abstractNumId w:val="8"/>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7"/>
  <w:displayBackgroundShape/>
  <w:embedSystemFonts/>
  <w:defaultTabStop w:val="720"/>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F7"/>
    <w:rsid w:val="00006FB0"/>
    <w:rsid w:val="00015765"/>
    <w:rsid w:val="00025625"/>
    <w:rsid w:val="00031348"/>
    <w:rsid w:val="000A5A66"/>
    <w:rsid w:val="000C434B"/>
    <w:rsid w:val="000D756B"/>
    <w:rsid w:val="001063F7"/>
    <w:rsid w:val="001533BE"/>
    <w:rsid w:val="00186CD3"/>
    <w:rsid w:val="00195DC0"/>
    <w:rsid w:val="001F5158"/>
    <w:rsid w:val="002A0BD6"/>
    <w:rsid w:val="002C31FD"/>
    <w:rsid w:val="002F05C3"/>
    <w:rsid w:val="002F1BFE"/>
    <w:rsid w:val="003039AA"/>
    <w:rsid w:val="003804F8"/>
    <w:rsid w:val="00387062"/>
    <w:rsid w:val="00401AB3"/>
    <w:rsid w:val="004822F6"/>
    <w:rsid w:val="00520693"/>
    <w:rsid w:val="0055697B"/>
    <w:rsid w:val="00562D3F"/>
    <w:rsid w:val="0059680E"/>
    <w:rsid w:val="00611DB2"/>
    <w:rsid w:val="00616F7A"/>
    <w:rsid w:val="00632C37"/>
    <w:rsid w:val="00684B21"/>
    <w:rsid w:val="00710F71"/>
    <w:rsid w:val="0074109C"/>
    <w:rsid w:val="00746609"/>
    <w:rsid w:val="007A25A5"/>
    <w:rsid w:val="007A6C81"/>
    <w:rsid w:val="007C001A"/>
    <w:rsid w:val="007C28D3"/>
    <w:rsid w:val="008523C5"/>
    <w:rsid w:val="00895E67"/>
    <w:rsid w:val="0091365B"/>
    <w:rsid w:val="00935CB1"/>
    <w:rsid w:val="00974ADE"/>
    <w:rsid w:val="009B79B1"/>
    <w:rsid w:val="00A30E2C"/>
    <w:rsid w:val="00A77F10"/>
    <w:rsid w:val="00A878B3"/>
    <w:rsid w:val="00B024FD"/>
    <w:rsid w:val="00B07FF6"/>
    <w:rsid w:val="00B53F50"/>
    <w:rsid w:val="00B5670D"/>
    <w:rsid w:val="00B71E86"/>
    <w:rsid w:val="00B75748"/>
    <w:rsid w:val="00B84D57"/>
    <w:rsid w:val="00B912A2"/>
    <w:rsid w:val="00BC2854"/>
    <w:rsid w:val="00BE63DF"/>
    <w:rsid w:val="00BF37AD"/>
    <w:rsid w:val="00C02E4E"/>
    <w:rsid w:val="00C0610F"/>
    <w:rsid w:val="00C47A0C"/>
    <w:rsid w:val="00C943D0"/>
    <w:rsid w:val="00CB52DA"/>
    <w:rsid w:val="00D04C5D"/>
    <w:rsid w:val="00D57472"/>
    <w:rsid w:val="00D9349D"/>
    <w:rsid w:val="00D97FB0"/>
    <w:rsid w:val="00DD49B6"/>
    <w:rsid w:val="00E579AA"/>
    <w:rsid w:val="00E63EE9"/>
    <w:rsid w:val="00E90DF7"/>
    <w:rsid w:val="00E96C96"/>
    <w:rsid w:val="00EC102A"/>
    <w:rsid w:val="00EC3CF6"/>
    <w:rsid w:val="00EF5ECE"/>
    <w:rsid w:val="00F366E9"/>
    <w:rsid w:val="2097E9B1"/>
    <w:rsid w:val="3EB692A8"/>
    <w:rsid w:val="488900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1CE8EB"/>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styleId="Normal" w:default="1">
    <w:name w:val="Normal"/>
    <w:qFormat/>
    <w:pPr>
      <w:suppressAutoHyphens/>
    </w:pPr>
    <w:rPr>
      <w:sz w:val="24"/>
      <w:lang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rPr>
  </w:style>
  <w:style w:type="character" w:styleId="WW8Num1z1" w:customStyle="1">
    <w:name w:val="WW8Num1z1"/>
    <w:rPr>
      <w:rFonts w:ascii="OpenSymbol" w:hAnsi="OpenSymbol"/>
    </w:rPr>
  </w:style>
  <w:style w:type="character" w:styleId="WW8Num2z0" w:customStyle="1">
    <w:name w:val="WW8Num2z0"/>
    <w:rPr>
      <w:rFonts w:ascii="Symbol" w:hAnsi="Symbol"/>
    </w:rPr>
  </w:style>
  <w:style w:type="character" w:styleId="WW8Num2z1" w:customStyle="1">
    <w:name w:val="WW8Num2z1"/>
    <w:rPr>
      <w:rFonts w:ascii="Courier New" w:hAnsi="Courier New"/>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8Num3z0" w:customStyle="1">
    <w:name w:val="WW8Num3z0"/>
    <w:rPr>
      <w:rFonts w:ascii="Symbol" w:hAnsi="Symbol"/>
    </w:rPr>
  </w:style>
  <w:style w:type="character" w:styleId="WW8Num3z1" w:customStyle="1">
    <w:name w:val="WW8Num3z1"/>
    <w:rPr>
      <w:rFonts w:ascii="Courier New" w:hAnsi="Courier New"/>
    </w:rPr>
  </w:style>
  <w:style w:type="character" w:styleId="WW8Num4z0" w:customStyle="1">
    <w:name w:val="WW8Num4z0"/>
    <w:rPr>
      <w:rFonts w:ascii="Symbol" w:hAnsi="Symbol" w:cs="OpenSymbol"/>
    </w:rPr>
  </w:style>
  <w:style w:type="character" w:styleId="WW8Num4z1" w:customStyle="1">
    <w:name w:val="WW8Num4z1"/>
    <w:rPr>
      <w:rFonts w:ascii="OpenSymbol" w:hAnsi="OpenSymbol" w:cs="OpenSymbol"/>
    </w:rPr>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8Num2z2" w:customStyle="1">
    <w:name w:val="WW8Num2z2"/>
    <w:rPr>
      <w:rFonts w:ascii="Wingdings" w:hAnsi="Wingdings"/>
    </w:rPr>
  </w:style>
  <w:style w:type="character" w:styleId="WW8Num3z2" w:customStyle="1">
    <w:name w:val="WW8Num3z2"/>
    <w:rPr>
      <w:rFonts w:ascii="Wingdings" w:hAnsi="Wingdings"/>
    </w:rPr>
  </w:style>
  <w:style w:type="character" w:styleId="DefaultParagraphFont0" w:customStyle="1">
    <w:name w:val="Default Paragraph Font0"/>
  </w:style>
  <w:style w:type="character" w:styleId="NumberingSymbols" w:customStyle="1">
    <w:name w:val="Numbering Symbols"/>
  </w:style>
  <w:style w:type="character" w:styleId="Bullets" w:customStyle="1">
    <w:name w:val="Bullets"/>
    <w:rPr>
      <w:rFonts w:ascii="OpenSymbol" w:hAnsi="OpenSymbol" w:eastAsia="OpenSymbol" w:cs="OpenSymbol"/>
    </w:rPr>
  </w:style>
  <w:style w:type="paragraph" w:styleId="Heading" w:customStyle="1">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styleId="Index" w:customStyle="1">
    <w:name w:val="Index"/>
    <w:basedOn w:val="Normal"/>
    <w:pPr>
      <w:suppressLineNumbers/>
    </w:pPr>
  </w:style>
  <w:style w:type="paragraph" w:styleId="Header">
    <w:name w:val="header"/>
    <w:basedOn w:val="Normal"/>
    <w:pPr>
      <w:tabs>
        <w:tab w:val="center" w:pos="4320"/>
        <w:tab w:val="right" w:pos="8640"/>
      </w:tabs>
    </w:pPr>
    <w:rPr>
      <w:rFonts w:ascii="Verdana" w:hAnsi="Verdana"/>
      <w:sz w:val="20"/>
    </w:rPr>
  </w:style>
  <w:style w:type="paragraph" w:styleId="Standard" w:customStyle="1">
    <w:name w:val="Standard"/>
    <w:rsid w:val="00D9349D"/>
    <w:pPr>
      <w:widowControl w:val="0"/>
      <w:suppressAutoHyphens/>
      <w:autoSpaceDN w:val="0"/>
      <w:textAlignment w:val="baseline"/>
    </w:pPr>
    <w:rPr>
      <w:rFonts w:eastAsia="Lucida Sans Unicode" w:cs="Mangal"/>
      <w:kern w:val="3"/>
      <w:sz w:val="24"/>
      <w:szCs w:val="24"/>
      <w:lang w:eastAsia="zh-CN" w:bidi="hi-IN"/>
    </w:rPr>
  </w:style>
  <w:style w:type="paragraph" w:styleId="ColorfulList-Accent11" w:customStyle="1">
    <w:name w:val="Colorful List - Accent 11"/>
    <w:basedOn w:val="Normal"/>
    <w:rsid w:val="00D9349D"/>
    <w:pPr>
      <w:widowControl w:val="0"/>
      <w:autoSpaceDN w:val="0"/>
      <w:ind w:left="720"/>
      <w:textAlignment w:val="baseline"/>
    </w:pPr>
    <w:rPr>
      <w:rFonts w:eastAsia="Lucida Sans Unicode" w:cs="Mangal"/>
      <w:kern w:val="3"/>
      <w:szCs w:val="21"/>
      <w:lang w:eastAsia="zh-CN"/>
    </w:rPr>
  </w:style>
  <w:style w:type="character" w:styleId="Hyperlink">
    <w:name w:val="Hyperlink"/>
    <w:uiPriority w:val="99"/>
    <w:unhideWhenUsed/>
    <w:rsid w:val="00B71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6802">
      <w:bodyDiv w:val="1"/>
      <w:marLeft w:val="0"/>
      <w:marRight w:val="0"/>
      <w:marTop w:val="0"/>
      <w:marBottom w:val="0"/>
      <w:divBdr>
        <w:top w:val="none" w:sz="0" w:space="0" w:color="auto"/>
        <w:left w:val="none" w:sz="0" w:space="0" w:color="auto"/>
        <w:bottom w:val="none" w:sz="0" w:space="0" w:color="auto"/>
        <w:right w:val="none" w:sz="0" w:space="0" w:color="auto"/>
      </w:divBdr>
    </w:div>
    <w:div w:id="92869213">
      <w:bodyDiv w:val="1"/>
      <w:marLeft w:val="0"/>
      <w:marRight w:val="0"/>
      <w:marTop w:val="0"/>
      <w:marBottom w:val="0"/>
      <w:divBdr>
        <w:top w:val="none" w:sz="0" w:space="0" w:color="auto"/>
        <w:left w:val="none" w:sz="0" w:space="0" w:color="auto"/>
        <w:bottom w:val="none" w:sz="0" w:space="0" w:color="auto"/>
        <w:right w:val="none" w:sz="0" w:space="0" w:color="auto"/>
      </w:divBdr>
      <w:divsChild>
        <w:div w:id="143548653">
          <w:marLeft w:val="0"/>
          <w:marRight w:val="0"/>
          <w:marTop w:val="0"/>
          <w:marBottom w:val="0"/>
          <w:divBdr>
            <w:top w:val="none" w:sz="0" w:space="0" w:color="auto"/>
            <w:left w:val="none" w:sz="0" w:space="0" w:color="auto"/>
            <w:bottom w:val="none" w:sz="0" w:space="0" w:color="auto"/>
            <w:right w:val="none" w:sz="0" w:space="0" w:color="auto"/>
          </w:divBdr>
        </w:div>
        <w:div w:id="300116816">
          <w:marLeft w:val="0"/>
          <w:marRight w:val="0"/>
          <w:marTop w:val="0"/>
          <w:marBottom w:val="0"/>
          <w:divBdr>
            <w:top w:val="none" w:sz="0" w:space="0" w:color="auto"/>
            <w:left w:val="none" w:sz="0" w:space="0" w:color="auto"/>
            <w:bottom w:val="none" w:sz="0" w:space="0" w:color="auto"/>
            <w:right w:val="none" w:sz="0" w:space="0" w:color="auto"/>
          </w:divBdr>
        </w:div>
        <w:div w:id="1181241070">
          <w:marLeft w:val="0"/>
          <w:marRight w:val="0"/>
          <w:marTop w:val="0"/>
          <w:marBottom w:val="0"/>
          <w:divBdr>
            <w:top w:val="none" w:sz="0" w:space="0" w:color="auto"/>
            <w:left w:val="none" w:sz="0" w:space="0" w:color="auto"/>
            <w:bottom w:val="none" w:sz="0" w:space="0" w:color="auto"/>
            <w:right w:val="none" w:sz="0" w:space="0" w:color="auto"/>
          </w:divBdr>
        </w:div>
      </w:divsChild>
    </w:div>
    <w:div w:id="14932560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&#65279;<?xml version="1.0" encoding="utf-8"?><Relationships xmlns="http://schemas.openxmlformats.org/package/2006/relationships"><Relationship Type="http://schemas.openxmlformats.org/officeDocument/2006/relationships/image" Target="media/image10.jpeg" Id="rId20" /><Relationship Type="http://schemas.openxmlformats.org/officeDocument/2006/relationships/image" Target="media/image11.jpeg" Id="rId21" /><Relationship Type="http://schemas.openxmlformats.org/officeDocument/2006/relationships/image" Target="media/image12.jpeg" Id="rId22" /><Relationship Type="http://schemas.openxmlformats.org/officeDocument/2006/relationships/image" Target="media/image13.jpeg" Id="rId23" /><Relationship Type="http://schemas.openxmlformats.org/officeDocument/2006/relationships/image" Target="media/image14.jpeg" Id="rId24" /><Relationship Type="http://schemas.openxmlformats.org/officeDocument/2006/relationships/image" Target="media/image15.jpeg" Id="rId25" /><Relationship Type="http://schemas.openxmlformats.org/officeDocument/2006/relationships/image" Target="media/image16.jpeg" Id="rId26" /><Relationship Type="http://schemas.openxmlformats.org/officeDocument/2006/relationships/image" Target="media/image17.jpeg" Id="rId27" /><Relationship Type="http://schemas.openxmlformats.org/officeDocument/2006/relationships/image" Target="media/image18.jpeg" Id="rId28" /><Relationship Type="http://schemas.openxmlformats.org/officeDocument/2006/relationships/image" Target="media/image19.jpeg" Id="rId29" /><Relationship Type="http://schemas.openxmlformats.org/officeDocument/2006/relationships/fontTable" Target="fontTable.xml" Id="rId30" /><Relationship Type="http://schemas.openxmlformats.org/officeDocument/2006/relationships/theme" Target="theme/theme1.xml" Id="rId31" /><Relationship Type="http://schemas.openxmlformats.org/officeDocument/2006/relationships/image" Target="media/image2.jpeg" Id="rId12" /><Relationship Type="http://schemas.openxmlformats.org/officeDocument/2006/relationships/image" Target="media/image3.jpeg" Id="rId13" /><Relationship Type="http://schemas.openxmlformats.org/officeDocument/2006/relationships/image" Target="media/image4.jpeg" Id="rId14" /><Relationship Type="http://schemas.openxmlformats.org/officeDocument/2006/relationships/image" Target="media/image5.jpeg" Id="rId15" /><Relationship Type="http://schemas.openxmlformats.org/officeDocument/2006/relationships/image" Target="media/image6.jpeg" Id="rId16" /><Relationship Type="http://schemas.openxmlformats.org/officeDocument/2006/relationships/image" Target="media/image7.jpeg" Id="rId17" /><Relationship Type="http://schemas.openxmlformats.org/officeDocument/2006/relationships/image" Target="media/image8.jpeg" Id="rId18" /><Relationship Type="http://schemas.openxmlformats.org/officeDocument/2006/relationships/image" Target="media/image9.jpeg" Id="rId19"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If you need more inventory sheets, please fill out a new inventory list and continue numeration</dc:title>
  <dc:subject/>
  <dc:creator>Gateway_User</dc:creator>
  <keywords/>
  <lastModifiedBy>Melissa Sleasman</lastModifiedBy>
  <revision>5</revision>
  <lastPrinted>2015-08-10T18:08:00.0000000Z</lastPrinted>
  <dcterms:created xsi:type="dcterms:W3CDTF">2019-02-05T05:29:00.0000000Z</dcterms:created>
  <dcterms:modified xsi:type="dcterms:W3CDTF">2019-04-29T17:21:05.6002418Z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1144007142</vt:i4>
  </property>
  <property fmtid="{D5CDD505-2E9C-101B-9397-08002B2CF9AE}" pid="3" name="_AuthorEmail">
    <vt:lpwstr>orzep@comcast.net</vt:lpwstr>
  </property>
  <property fmtid="{D5CDD505-2E9C-101B-9397-08002B2CF9AE}" pid="4" name="_AuthorEmailDisplayName">
    <vt:lpwstr>Lynda Orzen</vt:lpwstr>
  </property>
  <property fmtid="{D5CDD505-2E9C-101B-9397-08002B2CF9AE}" pid="5" name="_EmailSubject">
    <vt:lpwstr>May featured artist</vt:lpwstr>
  </property>
  <property fmtid="{D5CDD505-2E9C-101B-9397-08002B2CF9AE}" pid="6" name="_ReviewingToolsShownOnce">
    <vt:lpwstr/>
  </property>
</Properties>
</file>